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F6C" w14:textId="77777777" w:rsidR="004205C3" w:rsidRDefault="004205C3" w:rsidP="004205C3">
      <w:pPr>
        <w:pStyle w:val="Default"/>
      </w:pPr>
    </w:p>
    <w:p w14:paraId="21468F6D" w14:textId="77777777" w:rsidR="004205C3" w:rsidRDefault="004205C3" w:rsidP="00420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Offerta economica </w:t>
      </w:r>
    </w:p>
    <w:p w14:paraId="21468F6E" w14:textId="77777777" w:rsidR="006B7D94" w:rsidRDefault="006B7D94" w:rsidP="00E33484">
      <w:pPr>
        <w:ind w:left="5670" w:hanging="5670"/>
        <w:jc w:val="both"/>
        <w:rPr>
          <w:b/>
          <w:sz w:val="22"/>
          <w:szCs w:val="22"/>
        </w:rPr>
      </w:pPr>
    </w:p>
    <w:p w14:paraId="21468F6F" w14:textId="77777777" w:rsidR="00711612" w:rsidRPr="004279C2" w:rsidRDefault="00711612" w:rsidP="00635290">
      <w:pPr>
        <w:spacing w:line="360" w:lineRule="auto"/>
        <w:ind w:left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>Spett.le</w:t>
      </w:r>
    </w:p>
    <w:p w14:paraId="21468F70" w14:textId="77777777" w:rsidR="00AD5116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1468F71" w14:textId="77777777" w:rsidR="00711612" w:rsidRPr="004279C2" w:rsidRDefault="00AD5116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1468F72" w14:textId="77777777" w:rsidR="00711612" w:rsidRPr="004279C2" w:rsidRDefault="00046F49" w:rsidP="00635290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1468F73" w14:textId="77777777" w:rsidR="00711612" w:rsidRPr="004279C2" w:rsidRDefault="00711612" w:rsidP="00635290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1468F74" w14:textId="77777777" w:rsidR="00711612" w:rsidRDefault="00711612" w:rsidP="00711612">
      <w:pPr>
        <w:jc w:val="both"/>
        <w:rPr>
          <w:b/>
          <w:bCs/>
          <w:sz w:val="22"/>
          <w:szCs w:val="22"/>
        </w:rPr>
      </w:pPr>
    </w:p>
    <w:p w14:paraId="21468F75" w14:textId="77777777" w:rsidR="004205C3" w:rsidRPr="004279C2" w:rsidRDefault="004205C3" w:rsidP="00711612">
      <w:pPr>
        <w:jc w:val="both"/>
        <w:rPr>
          <w:b/>
          <w:bCs/>
          <w:sz w:val="22"/>
          <w:szCs w:val="22"/>
        </w:rPr>
      </w:pPr>
    </w:p>
    <w:p w14:paraId="7FD7C332" w14:textId="77777777" w:rsidR="00022D70" w:rsidRPr="00A15F72" w:rsidRDefault="0062106F" w:rsidP="00022D70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22772" w:rsidRPr="002534D5">
        <w:rPr>
          <w:b/>
          <w:sz w:val="22"/>
          <w:szCs w:val="22"/>
        </w:rPr>
        <w:t xml:space="preserve">Oggetto: </w:t>
      </w:r>
      <w:r w:rsidR="00022D70" w:rsidRPr="00A15F72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b.a. € 40.419.344,30   di cui  € 40.411.075,00 per servizi ed € 8.269,30 per oneri della sicurezza non soggetti a ribasso </w:t>
      </w:r>
    </w:p>
    <w:p w14:paraId="13684244" w14:textId="77777777" w:rsidR="00022D70" w:rsidRPr="00A15F72" w:rsidRDefault="00022D70" w:rsidP="00022D70">
      <w:pPr>
        <w:spacing w:line="360" w:lineRule="auto"/>
        <w:ind w:left="993" w:hanging="993"/>
        <w:jc w:val="both"/>
        <w:rPr>
          <w:b/>
          <w:bCs/>
        </w:rPr>
      </w:pPr>
      <w:r w:rsidRPr="00A15F72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</w:t>
      </w:r>
      <w:r w:rsidRPr="00A15F72">
        <w:rPr>
          <w:bCs/>
          <w:sz w:val="22"/>
          <w:szCs w:val="22"/>
        </w:rPr>
        <w:t>CIG 8688233CAC</w:t>
      </w:r>
      <w:r w:rsidRPr="003D77DB">
        <w:t>.</w:t>
      </w:r>
    </w:p>
    <w:p w14:paraId="4D42771C" w14:textId="21C2D557" w:rsidR="0062106F" w:rsidRDefault="0062106F" w:rsidP="00022D70">
      <w:pPr>
        <w:spacing w:line="360" w:lineRule="auto"/>
        <w:ind w:left="993" w:hanging="993"/>
        <w:jc w:val="both"/>
        <w:rPr>
          <w:bCs/>
          <w:sz w:val="22"/>
          <w:szCs w:val="22"/>
        </w:rPr>
      </w:pPr>
    </w:p>
    <w:p w14:paraId="6E4E3F42" w14:textId="44852E80" w:rsidR="00754994" w:rsidRPr="00754994" w:rsidRDefault="00754994" w:rsidP="00F43486">
      <w:pPr>
        <w:pStyle w:val="sche3"/>
        <w:spacing w:line="360" w:lineRule="auto"/>
        <w:rPr>
          <w:sz w:val="24"/>
          <w:szCs w:val="24"/>
          <w:lang w:val="it-IT"/>
        </w:rPr>
      </w:pPr>
    </w:p>
    <w:p w14:paraId="7AB95B0A" w14:textId="4D12DA99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Il/la sottoscritto/a …………………………..…………………...….…....………….……………………</w:t>
      </w:r>
    </w:p>
    <w:p w14:paraId="33E67729" w14:textId="5DDAF995" w:rsidR="00622772" w:rsidRPr="0052015B" w:rsidRDefault="00622772" w:rsidP="00622772">
      <w:pPr>
        <w:spacing w:line="360" w:lineRule="auto"/>
        <w:jc w:val="both"/>
        <w:rPr>
          <w:sz w:val="22"/>
          <w:szCs w:val="22"/>
        </w:rPr>
      </w:pPr>
      <w:r w:rsidRPr="0052015B">
        <w:rPr>
          <w:sz w:val="22"/>
          <w:szCs w:val="22"/>
        </w:rPr>
        <w:t>nato/a il ..…………....………… a ………...………..……………… C.F ..……...……….…..…………</w:t>
      </w:r>
    </w:p>
    <w:p w14:paraId="2B76225C" w14:textId="5413171D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residente a  .……………………..……….………….……………....……………….…….……………..</w:t>
      </w:r>
    </w:p>
    <w:p w14:paraId="6E10DB51" w14:textId="7E0785B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in qualità di    .………………………………………….…………..…...…………………….…………..</w:t>
      </w:r>
    </w:p>
    <w:p w14:paraId="17BA9F99" w14:textId="0FBDC0F7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del/della ...…………..……..…..……………………………….….………….…….…..……….……….</w:t>
      </w:r>
    </w:p>
    <w:p w14:paraId="6D897D15" w14:textId="1E5F7F31" w:rsidR="00622772" w:rsidRPr="0052015B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con sede legale in  …..………………………………………..…………………….……………………..</w:t>
      </w:r>
    </w:p>
    <w:p w14:paraId="4E9079ED" w14:textId="07F464E0" w:rsidR="00622772" w:rsidRPr="00622772" w:rsidRDefault="00622772" w:rsidP="00622772">
      <w:pPr>
        <w:overflowPunct w:val="0"/>
        <w:spacing w:line="360" w:lineRule="auto"/>
        <w:jc w:val="both"/>
        <w:rPr>
          <w:color w:val="auto"/>
          <w:sz w:val="22"/>
          <w:szCs w:val="22"/>
        </w:rPr>
      </w:pPr>
      <w:r w:rsidRPr="0052015B">
        <w:rPr>
          <w:color w:val="auto"/>
          <w:sz w:val="22"/>
          <w:szCs w:val="22"/>
        </w:rPr>
        <w:t>C.F.: ………………………………..………….. partita IVA ………….………………..………………</w:t>
      </w:r>
    </w:p>
    <w:p w14:paraId="21468F80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21468F81" w14:textId="2DB17D7E" w:rsidR="00711612" w:rsidRDefault="004205C3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OFFRE</w:t>
      </w:r>
    </w:p>
    <w:p w14:paraId="0D282165" w14:textId="77777777" w:rsidR="00D9046E" w:rsidRPr="004279C2" w:rsidRDefault="00D9046E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</w:p>
    <w:p w14:paraId="3FCBDA12" w14:textId="766FB644" w:rsidR="00FE5A63" w:rsidRDefault="00754994" w:rsidP="00D16BC6">
      <w:pPr>
        <w:tabs>
          <w:tab w:val="left" w:pos="6799"/>
        </w:tabs>
        <w:spacing w:line="360" w:lineRule="auto"/>
        <w:jc w:val="both"/>
        <w:rPr>
          <w:spacing w:val="-6"/>
          <w:sz w:val="22"/>
          <w:szCs w:val="22"/>
        </w:rPr>
      </w:pPr>
      <w:r w:rsidRPr="00FF46E4">
        <w:rPr>
          <w:sz w:val="22"/>
          <w:szCs w:val="22"/>
        </w:rPr>
        <w:t>per l’esecuzione del servizio un</w:t>
      </w:r>
      <w:r w:rsidRPr="00FF46E4">
        <w:rPr>
          <w:spacing w:val="-23"/>
          <w:sz w:val="22"/>
          <w:szCs w:val="22"/>
        </w:rPr>
        <w:t xml:space="preserve"> </w:t>
      </w:r>
      <w:r w:rsidRPr="009E00EA">
        <w:rPr>
          <w:b/>
          <w:bCs/>
          <w:sz w:val="22"/>
          <w:szCs w:val="22"/>
        </w:rPr>
        <w:t>ribasso</w:t>
      </w:r>
      <w:r w:rsidR="009E00EA" w:rsidRPr="009E00EA">
        <w:rPr>
          <w:b/>
          <w:bCs/>
          <w:sz w:val="22"/>
          <w:szCs w:val="22"/>
        </w:rPr>
        <w:t xml:space="preserve"> unico percentuale</w:t>
      </w:r>
      <w:r w:rsidRPr="00FF46E4">
        <w:rPr>
          <w:sz w:val="22"/>
          <w:szCs w:val="22"/>
        </w:rPr>
        <w:t xml:space="preserve"> del</w:t>
      </w:r>
      <w:r w:rsidRPr="009E00EA">
        <w:rPr>
          <w:sz w:val="22"/>
          <w:szCs w:val="22"/>
        </w:rPr>
        <w:t xml:space="preserve"> ___________,_____</w:t>
      </w:r>
      <w:r w:rsidRPr="00FF46E4">
        <w:rPr>
          <w:sz w:val="22"/>
          <w:szCs w:val="22"/>
        </w:rPr>
        <w:t xml:space="preserve"> % </w:t>
      </w:r>
      <w:r w:rsidRPr="00FF46E4">
        <w:rPr>
          <w:i/>
          <w:sz w:val="22"/>
          <w:szCs w:val="22"/>
        </w:rPr>
        <w:t>(in cifre)</w:t>
      </w:r>
      <w:r w:rsidRPr="00FF46E4">
        <w:rPr>
          <w:sz w:val="22"/>
          <w:szCs w:val="22"/>
        </w:rPr>
        <w:t>,</w:t>
      </w:r>
      <w:r w:rsidRPr="00FF46E4">
        <w:rPr>
          <w:spacing w:val="-1"/>
          <w:sz w:val="22"/>
          <w:szCs w:val="22"/>
        </w:rPr>
        <w:t xml:space="preserve"> d</w:t>
      </w:r>
      <w:r w:rsidRPr="00FF46E4">
        <w:rPr>
          <w:sz w:val="22"/>
          <w:szCs w:val="22"/>
        </w:rPr>
        <w:t>icasi__________________________________________virgola________________</w:t>
      </w:r>
      <w:r w:rsidR="00FF46E4">
        <w:rPr>
          <w:sz w:val="22"/>
          <w:szCs w:val="22"/>
        </w:rPr>
        <w:t>______</w:t>
      </w:r>
      <w:r w:rsidRPr="00FF46E4">
        <w:rPr>
          <w:sz w:val="22"/>
          <w:szCs w:val="22"/>
        </w:rPr>
        <w:t>per</w:t>
      </w:r>
      <w:r w:rsidR="00FF46E4">
        <w:rPr>
          <w:spacing w:val="-1"/>
          <w:sz w:val="22"/>
          <w:szCs w:val="22"/>
        </w:rPr>
        <w:t xml:space="preserve"> </w:t>
      </w:r>
      <w:r w:rsidRPr="00FF46E4">
        <w:rPr>
          <w:sz w:val="22"/>
          <w:szCs w:val="22"/>
        </w:rPr>
        <w:t>cento</w:t>
      </w:r>
      <w:r w:rsidR="00FF46E4">
        <w:rPr>
          <w:sz w:val="22"/>
          <w:szCs w:val="22"/>
        </w:rPr>
        <w:t xml:space="preserve"> </w:t>
      </w:r>
      <w:r w:rsidRPr="00FF46E4">
        <w:rPr>
          <w:sz w:val="22"/>
          <w:szCs w:val="22"/>
        </w:rPr>
        <w:t>sull’importo</w:t>
      </w:r>
      <w:r w:rsidRPr="00FF46E4">
        <w:rPr>
          <w:spacing w:val="-6"/>
          <w:sz w:val="22"/>
          <w:szCs w:val="22"/>
        </w:rPr>
        <w:t xml:space="preserve"> orario posto a base di gara</w:t>
      </w:r>
      <w:r w:rsidR="00095140">
        <w:rPr>
          <w:spacing w:val="-6"/>
          <w:sz w:val="22"/>
          <w:szCs w:val="22"/>
        </w:rPr>
        <w:t>.</w:t>
      </w:r>
    </w:p>
    <w:p w14:paraId="0A8DA070" w14:textId="3CC5C308" w:rsidR="008635D0" w:rsidRPr="00FF46E4" w:rsidRDefault="00022D70" w:rsidP="00D16BC6">
      <w:pPr>
        <w:tabs>
          <w:tab w:val="left" w:pos="679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8635D0" w:rsidRPr="00FF46E4">
        <w:rPr>
          <w:sz w:val="22"/>
          <w:szCs w:val="22"/>
        </w:rPr>
        <w:t>’importo orario ammonta, pertanto, ad</w:t>
      </w:r>
      <w:r w:rsidR="00FF46E4">
        <w:rPr>
          <w:sz w:val="22"/>
          <w:szCs w:val="22"/>
        </w:rPr>
        <w:t>:</w:t>
      </w:r>
      <w:r w:rsidR="008635D0" w:rsidRPr="00FF46E4">
        <w:rPr>
          <w:sz w:val="22"/>
          <w:szCs w:val="22"/>
        </w:rPr>
        <w:t xml:space="preserve"> </w:t>
      </w:r>
    </w:p>
    <w:p w14:paraId="27978288" w14:textId="4AD82C0E" w:rsidR="008635D0" w:rsidRDefault="008635D0" w:rsidP="00D16BC6">
      <w:pPr>
        <w:pStyle w:val="sche3"/>
        <w:spacing w:line="360" w:lineRule="auto"/>
        <w:rPr>
          <w:b/>
          <w:spacing w:val="-6"/>
          <w:sz w:val="22"/>
          <w:szCs w:val="22"/>
        </w:rPr>
      </w:pPr>
      <w:r w:rsidRPr="00FF46E4">
        <w:rPr>
          <w:sz w:val="22"/>
          <w:szCs w:val="22"/>
          <w:lang w:val="it-IT"/>
        </w:rPr>
        <w:t xml:space="preserve">€________________________ </w:t>
      </w:r>
      <w:r w:rsidRPr="00FF46E4">
        <w:rPr>
          <w:spacing w:val="-6"/>
          <w:sz w:val="22"/>
          <w:szCs w:val="22"/>
        </w:rPr>
        <w:t xml:space="preserve">per il servizio svolto dalle </w:t>
      </w:r>
      <w:r w:rsidRPr="00FF46E4">
        <w:rPr>
          <w:b/>
          <w:spacing w:val="-6"/>
          <w:sz w:val="22"/>
          <w:szCs w:val="22"/>
        </w:rPr>
        <w:t>GPG</w:t>
      </w:r>
    </w:p>
    <w:p w14:paraId="621EF5F7" w14:textId="1830FFAE" w:rsidR="00FF46E4" w:rsidRPr="00FF46E4" w:rsidRDefault="00FF46E4" w:rsidP="00D16BC6">
      <w:pPr>
        <w:pStyle w:val="sche3"/>
        <w:spacing w:line="360" w:lineRule="auto"/>
        <w:rPr>
          <w:bCs/>
          <w:sz w:val="22"/>
          <w:szCs w:val="22"/>
          <w:lang w:val="it-IT"/>
        </w:rPr>
      </w:pPr>
      <w:r w:rsidRPr="00FF46E4">
        <w:rPr>
          <w:bCs/>
          <w:spacing w:val="-6"/>
          <w:sz w:val="22"/>
          <w:szCs w:val="22"/>
        </w:rPr>
        <w:t>ed</w:t>
      </w:r>
    </w:p>
    <w:p w14:paraId="1B93520D" w14:textId="5F42B26B" w:rsidR="008635D0" w:rsidRPr="005F5D01" w:rsidRDefault="008635D0" w:rsidP="00D16BC6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FF46E4">
        <w:rPr>
          <w:sz w:val="22"/>
          <w:szCs w:val="22"/>
          <w:lang w:val="it-IT"/>
        </w:rPr>
        <w:t xml:space="preserve">€________________________ </w:t>
      </w:r>
      <w:r w:rsidRPr="00FF46E4">
        <w:rPr>
          <w:spacing w:val="-6"/>
          <w:sz w:val="22"/>
          <w:szCs w:val="22"/>
        </w:rPr>
        <w:t xml:space="preserve">per il servizio di </w:t>
      </w:r>
      <w:r w:rsidRPr="005F5D01">
        <w:rPr>
          <w:b/>
          <w:bCs/>
          <w:spacing w:val="-6"/>
          <w:sz w:val="22"/>
          <w:szCs w:val="22"/>
        </w:rPr>
        <w:t>centralino</w:t>
      </w:r>
      <w:r w:rsidRPr="005F5D01">
        <w:rPr>
          <w:b/>
          <w:bCs/>
          <w:sz w:val="22"/>
          <w:szCs w:val="22"/>
          <w:lang w:val="it-IT"/>
        </w:rPr>
        <w:t>.</w:t>
      </w:r>
    </w:p>
    <w:p w14:paraId="4996B828" w14:textId="5700AB89" w:rsidR="008635D0" w:rsidRPr="00FF46E4" w:rsidRDefault="00FF46E4" w:rsidP="00D16BC6">
      <w:pPr>
        <w:pStyle w:val="sche3"/>
        <w:spacing w:line="360" w:lineRule="auto"/>
        <w:rPr>
          <w:sz w:val="22"/>
          <w:szCs w:val="22"/>
          <w:lang w:val="it-IT"/>
        </w:rPr>
      </w:pPr>
      <w:r w:rsidRPr="00FF46E4">
        <w:rPr>
          <w:sz w:val="22"/>
          <w:szCs w:val="22"/>
          <w:lang w:val="it-IT"/>
        </w:rPr>
        <w:t>L’importo complessivo offerto ammonta quindi ad € ___________________________ (</w:t>
      </w:r>
      <w:r w:rsidRPr="00FF46E4">
        <w:rPr>
          <w:i/>
          <w:sz w:val="22"/>
          <w:szCs w:val="22"/>
          <w:lang w:val="it-IT"/>
        </w:rPr>
        <w:t>in cifre</w:t>
      </w:r>
      <w:r w:rsidRPr="00FF46E4">
        <w:rPr>
          <w:sz w:val="22"/>
          <w:szCs w:val="22"/>
          <w:lang w:val="it-IT"/>
        </w:rPr>
        <w:t xml:space="preserve">), dicasi </w:t>
      </w:r>
      <w:r w:rsidRPr="00FF46E4">
        <w:rPr>
          <w:sz w:val="22"/>
          <w:szCs w:val="22"/>
          <w:lang w:val="it-IT"/>
        </w:rPr>
        <w:lastRenderedPageBreak/>
        <w:t>euro _____________________________________________ virgola ___________________________ oltre ad €</w:t>
      </w:r>
      <w:r w:rsidR="008C5FBF">
        <w:rPr>
          <w:sz w:val="22"/>
          <w:szCs w:val="22"/>
          <w:lang w:val="it-IT"/>
        </w:rPr>
        <w:t xml:space="preserve"> 8.269,30</w:t>
      </w:r>
      <w:r w:rsidRPr="00FF46E4">
        <w:rPr>
          <w:sz w:val="22"/>
          <w:szCs w:val="22"/>
        </w:rPr>
        <w:t xml:space="preserve"> </w:t>
      </w:r>
      <w:r w:rsidRPr="00FF46E4">
        <w:rPr>
          <w:sz w:val="22"/>
          <w:szCs w:val="22"/>
          <w:lang w:val="it-IT"/>
        </w:rPr>
        <w:t>di</w:t>
      </w:r>
      <w:r w:rsidRPr="00FF46E4">
        <w:rPr>
          <w:color w:val="FF0000"/>
          <w:sz w:val="22"/>
          <w:szCs w:val="22"/>
          <w:lang w:val="it-IT"/>
        </w:rPr>
        <w:t xml:space="preserve"> </w:t>
      </w:r>
      <w:r w:rsidRPr="00FF46E4">
        <w:rPr>
          <w:sz w:val="22"/>
          <w:szCs w:val="22"/>
          <w:lang w:val="it-IT"/>
        </w:rPr>
        <w:t>costi per la sicurezza</w:t>
      </w:r>
      <w:r w:rsidRPr="0052015B">
        <w:rPr>
          <w:sz w:val="22"/>
          <w:szCs w:val="22"/>
          <w:lang w:val="it-IT"/>
        </w:rPr>
        <w:t>.</w:t>
      </w:r>
    </w:p>
    <w:p w14:paraId="5AA8782E" w14:textId="77777777" w:rsidR="008635D0" w:rsidRDefault="008635D0" w:rsidP="00754994">
      <w:pPr>
        <w:tabs>
          <w:tab w:val="left" w:pos="6799"/>
        </w:tabs>
        <w:spacing w:line="360" w:lineRule="auto"/>
        <w:jc w:val="both"/>
        <w:rPr>
          <w:spacing w:val="-1"/>
        </w:rPr>
      </w:pPr>
    </w:p>
    <w:p w14:paraId="21468F87" w14:textId="5F7D883B" w:rsidR="00635290" w:rsidRPr="00635290" w:rsidRDefault="00622772" w:rsidP="00CB0544">
      <w:pPr>
        <w:pStyle w:val="sche3"/>
        <w:tabs>
          <w:tab w:val="left" w:pos="4820"/>
        </w:tabs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7CF68C5A" wp14:editId="2EDCB26A">
            <wp:simplePos x="0" y="0"/>
            <wp:positionH relativeFrom="column">
              <wp:posOffset>4700270</wp:posOffset>
            </wp:positionH>
            <wp:positionV relativeFrom="paragraph">
              <wp:posOffset>180975</wp:posOffset>
            </wp:positionV>
            <wp:extent cx="84518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935" y="21234"/>
                <wp:lineTo x="20935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68F8D" w14:textId="550C8EBD" w:rsidR="007A58A9" w:rsidRDefault="00DC3A4F" w:rsidP="00622772">
      <w:pPr>
        <w:pStyle w:val="sche3"/>
        <w:rPr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622772">
        <w:rPr>
          <w:sz w:val="22"/>
          <w:szCs w:val="22"/>
          <w:lang w:val="it-IT"/>
        </w:rPr>
        <w:t xml:space="preserve">                             </w:t>
      </w:r>
      <w:r>
        <w:rPr>
          <w:sz w:val="22"/>
          <w:szCs w:val="22"/>
          <w:lang w:val="it-IT"/>
        </w:rPr>
        <w:t xml:space="preserve">                                                                               </w:t>
      </w:r>
      <w:r w:rsidR="0055197D" w:rsidRPr="00622772">
        <w:rPr>
          <w:iCs/>
          <w:sz w:val="22"/>
          <w:szCs w:val="22"/>
          <w:lang w:val="it-IT"/>
        </w:rPr>
        <w:t>D</w:t>
      </w:r>
      <w:r w:rsidR="00622772" w:rsidRPr="00622772">
        <w:rPr>
          <w:iCs/>
          <w:sz w:val="22"/>
          <w:szCs w:val="22"/>
          <w:lang w:val="it-IT"/>
        </w:rPr>
        <w:t>ata</w:t>
      </w:r>
      <w:r w:rsidR="0055197D" w:rsidRPr="00622772">
        <w:rPr>
          <w:iCs/>
          <w:sz w:val="22"/>
          <w:szCs w:val="22"/>
          <w:lang w:val="it-IT"/>
        </w:rPr>
        <w:t>___________________________</w:t>
      </w:r>
      <w:r w:rsidR="00994A8E" w:rsidRPr="00622772">
        <w:rPr>
          <w:iCs/>
          <w:sz w:val="22"/>
          <w:szCs w:val="22"/>
          <w:lang w:val="it-IT"/>
        </w:rPr>
        <w:tab/>
      </w:r>
    </w:p>
    <w:p w14:paraId="766EA6A4" w14:textId="0DFBEA7A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145EF867" w14:textId="1A6C5618" w:rsidR="00890FA8" w:rsidRDefault="00890FA8" w:rsidP="00622772">
      <w:pPr>
        <w:pStyle w:val="sche3"/>
        <w:rPr>
          <w:iCs/>
          <w:sz w:val="22"/>
          <w:szCs w:val="22"/>
          <w:lang w:val="it-IT"/>
        </w:rPr>
      </w:pPr>
    </w:p>
    <w:p w14:paraId="492FA5EB" w14:textId="2C1650F2" w:rsidR="00890FA8" w:rsidRPr="00890FA8" w:rsidRDefault="00890FA8" w:rsidP="00890FA8">
      <w:pPr>
        <w:pStyle w:val="Corpotesto"/>
        <w:rPr>
          <w:sz w:val="22"/>
          <w:szCs w:val="22"/>
        </w:rPr>
      </w:pPr>
      <w:r w:rsidRPr="007F326D">
        <w:rPr>
          <w:b/>
          <w:sz w:val="22"/>
          <w:szCs w:val="22"/>
        </w:rPr>
        <w:t xml:space="preserve">N.B: Nel caso di concorrenti riuniti </w:t>
      </w:r>
      <w:r w:rsidR="003424B4">
        <w:rPr>
          <w:b/>
          <w:sz w:val="22"/>
          <w:szCs w:val="22"/>
        </w:rPr>
        <w:t>l’offerta</w:t>
      </w:r>
      <w:r w:rsidRPr="007F326D">
        <w:rPr>
          <w:b/>
          <w:sz w:val="22"/>
          <w:szCs w:val="22"/>
        </w:rPr>
        <w:t xml:space="preserve"> dovrà essere sottoscritt</w:t>
      </w:r>
      <w:r w:rsidR="003424B4">
        <w:rPr>
          <w:b/>
          <w:sz w:val="22"/>
          <w:szCs w:val="22"/>
        </w:rPr>
        <w:t>a</w:t>
      </w:r>
      <w:r w:rsidRPr="007F326D">
        <w:rPr>
          <w:b/>
          <w:sz w:val="22"/>
          <w:szCs w:val="22"/>
        </w:rPr>
        <w:t xml:space="preserve"> da tutti i concorren</w:t>
      </w:r>
      <w:r>
        <w:rPr>
          <w:b/>
          <w:sz w:val="22"/>
          <w:szCs w:val="22"/>
        </w:rPr>
        <w:t>ti</w:t>
      </w:r>
    </w:p>
    <w:sectPr w:rsidR="00890FA8" w:rsidRPr="00890FA8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99A9" w14:textId="77777777" w:rsidR="00F54050" w:rsidRDefault="00F54050">
      <w:r>
        <w:separator/>
      </w:r>
    </w:p>
  </w:endnote>
  <w:endnote w:type="continuationSeparator" w:id="0">
    <w:p w14:paraId="2F016450" w14:textId="77777777" w:rsidR="00F54050" w:rsidRDefault="00F5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8F94" w14:textId="77777777" w:rsidR="004B347C" w:rsidRDefault="004B347C" w:rsidP="004B347C">
    <w:pPr>
      <w:pStyle w:val="Pidipagina"/>
      <w:ind w:right="360"/>
    </w:pPr>
  </w:p>
  <w:p w14:paraId="21468F9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6" w14:textId="77777777" w:rsidR="004B347C" w:rsidRPr="00E812E7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E812E7">
      <w:rPr>
        <w:rStyle w:val="Numeropagina"/>
        <w:sz w:val="16"/>
        <w:szCs w:val="16"/>
      </w:rPr>
      <w:fldChar w:fldCharType="begin"/>
    </w:r>
    <w:r w:rsidR="004B347C" w:rsidRPr="00E812E7">
      <w:rPr>
        <w:rStyle w:val="Numeropagina"/>
        <w:sz w:val="16"/>
        <w:szCs w:val="16"/>
      </w:rPr>
      <w:instrText xml:space="preserve">PAGE  </w:instrText>
    </w:r>
    <w:r w:rsidRPr="00E812E7">
      <w:rPr>
        <w:rStyle w:val="Numeropagina"/>
        <w:sz w:val="16"/>
        <w:szCs w:val="16"/>
      </w:rPr>
      <w:fldChar w:fldCharType="separate"/>
    </w:r>
    <w:r w:rsidR="006C4598">
      <w:rPr>
        <w:rStyle w:val="Numeropagina"/>
        <w:noProof/>
        <w:sz w:val="16"/>
        <w:szCs w:val="16"/>
      </w:rPr>
      <w:t>1</w:t>
    </w:r>
    <w:r w:rsidRPr="00E812E7">
      <w:rPr>
        <w:rStyle w:val="Numeropagina"/>
        <w:sz w:val="16"/>
        <w:szCs w:val="16"/>
      </w:rPr>
      <w:fldChar w:fldCharType="end"/>
    </w:r>
  </w:p>
  <w:p w14:paraId="21468F9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8D66" w14:textId="77777777" w:rsidR="00F54050" w:rsidRDefault="00F54050">
      <w:r>
        <w:separator/>
      </w:r>
    </w:p>
  </w:footnote>
  <w:footnote w:type="continuationSeparator" w:id="0">
    <w:p w14:paraId="1B099073" w14:textId="77777777" w:rsidR="00F54050" w:rsidRDefault="00F5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1468F99" wp14:editId="21468F9A">
          <wp:extent cx="5760720" cy="960755"/>
          <wp:effectExtent l="0" t="0" r="0" b="0"/>
          <wp:docPr id="41" name="Immagin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8F9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1468F9B" wp14:editId="21468F9C">
          <wp:extent cx="5760720" cy="960755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4pt;height:8.4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21" w:hanging="36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8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3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7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2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6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18"/>
  </w:num>
  <w:num w:numId="11">
    <w:abstractNumId w:val="44"/>
  </w:num>
  <w:num w:numId="12">
    <w:abstractNumId w:val="4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2"/>
  </w:num>
  <w:num w:numId="20">
    <w:abstractNumId w:val="45"/>
  </w:num>
  <w:num w:numId="21">
    <w:abstractNumId w:val="42"/>
  </w:num>
  <w:num w:numId="22">
    <w:abstractNumId w:val="46"/>
  </w:num>
  <w:num w:numId="23">
    <w:abstractNumId w:val="41"/>
  </w:num>
  <w:num w:numId="24">
    <w:abstractNumId w:val="11"/>
  </w:num>
  <w:num w:numId="25">
    <w:abstractNumId w:val="30"/>
  </w:num>
  <w:num w:numId="26">
    <w:abstractNumId w:val="8"/>
  </w:num>
  <w:num w:numId="27">
    <w:abstractNumId w:val="24"/>
  </w:num>
  <w:num w:numId="28">
    <w:abstractNumId w:val="37"/>
  </w:num>
  <w:num w:numId="29">
    <w:abstractNumId w:val="36"/>
  </w:num>
  <w:num w:numId="30">
    <w:abstractNumId w:val="25"/>
  </w:num>
  <w:num w:numId="31">
    <w:abstractNumId w:val="35"/>
  </w:num>
  <w:num w:numId="32">
    <w:abstractNumId w:val="29"/>
  </w:num>
  <w:num w:numId="33">
    <w:abstractNumId w:val="20"/>
  </w:num>
  <w:num w:numId="34">
    <w:abstractNumId w:val="28"/>
  </w:num>
  <w:num w:numId="35">
    <w:abstractNumId w:val="31"/>
  </w:num>
  <w:num w:numId="36">
    <w:abstractNumId w:val="39"/>
  </w:num>
  <w:num w:numId="37">
    <w:abstractNumId w:val="16"/>
  </w:num>
  <w:num w:numId="38">
    <w:abstractNumId w:val="23"/>
  </w:num>
  <w:num w:numId="39">
    <w:abstractNumId w:val="38"/>
  </w:num>
  <w:num w:numId="40">
    <w:abstractNumId w:val="43"/>
  </w:num>
  <w:num w:numId="41">
    <w:abstractNumId w:val="14"/>
  </w:num>
  <w:num w:numId="42">
    <w:abstractNumId w:val="9"/>
  </w:num>
  <w:num w:numId="43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5"/>
  </w:num>
  <w:num w:numId="47">
    <w:abstractNumId w:val="0"/>
  </w:num>
  <w:num w:numId="48">
    <w:abstractNumId w:val="34"/>
  </w:num>
  <w:num w:numId="49">
    <w:abstractNumId w:val="27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22D70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3C46"/>
    <w:rsid w:val="00095140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5003"/>
    <w:rsid w:val="00115EAB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1A59"/>
    <w:rsid w:val="0015795C"/>
    <w:rsid w:val="00160368"/>
    <w:rsid w:val="00171F5E"/>
    <w:rsid w:val="001832A3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633A"/>
    <w:rsid w:val="001F400B"/>
    <w:rsid w:val="00200015"/>
    <w:rsid w:val="00200BDB"/>
    <w:rsid w:val="00201A48"/>
    <w:rsid w:val="00204FC2"/>
    <w:rsid w:val="002053B4"/>
    <w:rsid w:val="0020764C"/>
    <w:rsid w:val="00212DE0"/>
    <w:rsid w:val="00213448"/>
    <w:rsid w:val="002316CC"/>
    <w:rsid w:val="00243381"/>
    <w:rsid w:val="00247202"/>
    <w:rsid w:val="00251CC8"/>
    <w:rsid w:val="00251E39"/>
    <w:rsid w:val="00257C13"/>
    <w:rsid w:val="002601B3"/>
    <w:rsid w:val="0026549E"/>
    <w:rsid w:val="00265575"/>
    <w:rsid w:val="002709F3"/>
    <w:rsid w:val="00270C29"/>
    <w:rsid w:val="00271CEA"/>
    <w:rsid w:val="00287E75"/>
    <w:rsid w:val="002904F2"/>
    <w:rsid w:val="002A6C29"/>
    <w:rsid w:val="002A6DD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C6F8F"/>
    <w:rsid w:val="002D4518"/>
    <w:rsid w:val="002D7BB5"/>
    <w:rsid w:val="002F09B4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119A"/>
    <w:rsid w:val="003424B4"/>
    <w:rsid w:val="0034389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671C"/>
    <w:rsid w:val="003870D6"/>
    <w:rsid w:val="00392DE0"/>
    <w:rsid w:val="00393FC5"/>
    <w:rsid w:val="00394664"/>
    <w:rsid w:val="00395C7D"/>
    <w:rsid w:val="00396CBD"/>
    <w:rsid w:val="003A2A1F"/>
    <w:rsid w:val="003A2F68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0DA9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05C3"/>
    <w:rsid w:val="004213B4"/>
    <w:rsid w:val="00425995"/>
    <w:rsid w:val="0042748A"/>
    <w:rsid w:val="004279C2"/>
    <w:rsid w:val="00447F1D"/>
    <w:rsid w:val="00451227"/>
    <w:rsid w:val="004608EF"/>
    <w:rsid w:val="00463C4B"/>
    <w:rsid w:val="0046694D"/>
    <w:rsid w:val="004725B7"/>
    <w:rsid w:val="004749C2"/>
    <w:rsid w:val="00490ED5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2015B"/>
    <w:rsid w:val="005312F9"/>
    <w:rsid w:val="00532D0A"/>
    <w:rsid w:val="00536F7C"/>
    <w:rsid w:val="0054163A"/>
    <w:rsid w:val="00543EEB"/>
    <w:rsid w:val="00550649"/>
    <w:rsid w:val="0055197D"/>
    <w:rsid w:val="0055481D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1DB5"/>
    <w:rsid w:val="005A3059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D09"/>
    <w:rsid w:val="005F3C52"/>
    <w:rsid w:val="005F5D01"/>
    <w:rsid w:val="005F6FB4"/>
    <w:rsid w:val="006025FD"/>
    <w:rsid w:val="00612153"/>
    <w:rsid w:val="006132C1"/>
    <w:rsid w:val="006132D6"/>
    <w:rsid w:val="00613B09"/>
    <w:rsid w:val="00613F19"/>
    <w:rsid w:val="0062106F"/>
    <w:rsid w:val="00622772"/>
    <w:rsid w:val="00625CD2"/>
    <w:rsid w:val="0063052C"/>
    <w:rsid w:val="006341E7"/>
    <w:rsid w:val="0063471D"/>
    <w:rsid w:val="00635290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482"/>
    <w:rsid w:val="00682A13"/>
    <w:rsid w:val="00687EA8"/>
    <w:rsid w:val="00690738"/>
    <w:rsid w:val="0069565F"/>
    <w:rsid w:val="006A01A8"/>
    <w:rsid w:val="006A2035"/>
    <w:rsid w:val="006A252F"/>
    <w:rsid w:val="006A4E16"/>
    <w:rsid w:val="006B0158"/>
    <w:rsid w:val="006B29A3"/>
    <w:rsid w:val="006B7AB2"/>
    <w:rsid w:val="006B7D94"/>
    <w:rsid w:val="006C4598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48B"/>
    <w:rsid w:val="006E668F"/>
    <w:rsid w:val="006E755D"/>
    <w:rsid w:val="006E7F1B"/>
    <w:rsid w:val="006F7AE8"/>
    <w:rsid w:val="00700255"/>
    <w:rsid w:val="0070190C"/>
    <w:rsid w:val="00711612"/>
    <w:rsid w:val="007132F7"/>
    <w:rsid w:val="007257BD"/>
    <w:rsid w:val="00730865"/>
    <w:rsid w:val="00730CEA"/>
    <w:rsid w:val="0073128B"/>
    <w:rsid w:val="00732453"/>
    <w:rsid w:val="007345CD"/>
    <w:rsid w:val="00750132"/>
    <w:rsid w:val="0075078F"/>
    <w:rsid w:val="0075148B"/>
    <w:rsid w:val="00754994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C6E6D"/>
    <w:rsid w:val="007D3704"/>
    <w:rsid w:val="007D5DC8"/>
    <w:rsid w:val="007D5FEB"/>
    <w:rsid w:val="007D72A8"/>
    <w:rsid w:val="007E1590"/>
    <w:rsid w:val="007E5BD1"/>
    <w:rsid w:val="007E7010"/>
    <w:rsid w:val="007F34F1"/>
    <w:rsid w:val="007F5BF9"/>
    <w:rsid w:val="007F75A8"/>
    <w:rsid w:val="0080439E"/>
    <w:rsid w:val="00812326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635D0"/>
    <w:rsid w:val="00866CC2"/>
    <w:rsid w:val="00873486"/>
    <w:rsid w:val="00876DAE"/>
    <w:rsid w:val="008839A9"/>
    <w:rsid w:val="008845F7"/>
    <w:rsid w:val="008879F9"/>
    <w:rsid w:val="00890FA8"/>
    <w:rsid w:val="008B1786"/>
    <w:rsid w:val="008B1FBC"/>
    <w:rsid w:val="008B36A0"/>
    <w:rsid w:val="008B5D72"/>
    <w:rsid w:val="008B61C0"/>
    <w:rsid w:val="008C5FBF"/>
    <w:rsid w:val="008C7354"/>
    <w:rsid w:val="008D0D43"/>
    <w:rsid w:val="008E3593"/>
    <w:rsid w:val="008E59BF"/>
    <w:rsid w:val="008F1587"/>
    <w:rsid w:val="008F1E49"/>
    <w:rsid w:val="008F3017"/>
    <w:rsid w:val="008F4344"/>
    <w:rsid w:val="008F511F"/>
    <w:rsid w:val="008F55D0"/>
    <w:rsid w:val="00902A4C"/>
    <w:rsid w:val="009050DC"/>
    <w:rsid w:val="00905956"/>
    <w:rsid w:val="009152AA"/>
    <w:rsid w:val="009200E0"/>
    <w:rsid w:val="00923DFB"/>
    <w:rsid w:val="00924DAE"/>
    <w:rsid w:val="00926E3A"/>
    <w:rsid w:val="00933934"/>
    <w:rsid w:val="00950025"/>
    <w:rsid w:val="00952903"/>
    <w:rsid w:val="00963830"/>
    <w:rsid w:val="00965413"/>
    <w:rsid w:val="0096640A"/>
    <w:rsid w:val="00970B7F"/>
    <w:rsid w:val="00970E64"/>
    <w:rsid w:val="009754CF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C60C9"/>
    <w:rsid w:val="009D1DB5"/>
    <w:rsid w:val="009D2377"/>
    <w:rsid w:val="009E00EA"/>
    <w:rsid w:val="009E50D3"/>
    <w:rsid w:val="009E614D"/>
    <w:rsid w:val="009F5F03"/>
    <w:rsid w:val="00A014E9"/>
    <w:rsid w:val="00A02D0E"/>
    <w:rsid w:val="00A03C42"/>
    <w:rsid w:val="00A04595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41AF"/>
    <w:rsid w:val="00A45A99"/>
    <w:rsid w:val="00A47E31"/>
    <w:rsid w:val="00A64590"/>
    <w:rsid w:val="00A65F3A"/>
    <w:rsid w:val="00A837BC"/>
    <w:rsid w:val="00A9228D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B05D54"/>
    <w:rsid w:val="00B237E4"/>
    <w:rsid w:val="00B245E8"/>
    <w:rsid w:val="00B25151"/>
    <w:rsid w:val="00B27B9C"/>
    <w:rsid w:val="00B30BBE"/>
    <w:rsid w:val="00B3262F"/>
    <w:rsid w:val="00B3633C"/>
    <w:rsid w:val="00B371B2"/>
    <w:rsid w:val="00B44139"/>
    <w:rsid w:val="00B448B0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96229"/>
    <w:rsid w:val="00BA20E4"/>
    <w:rsid w:val="00BA2AA6"/>
    <w:rsid w:val="00BA6050"/>
    <w:rsid w:val="00BA668B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265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0544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5BA5"/>
    <w:rsid w:val="00D16BC6"/>
    <w:rsid w:val="00D24946"/>
    <w:rsid w:val="00D2496A"/>
    <w:rsid w:val="00D26A28"/>
    <w:rsid w:val="00D34773"/>
    <w:rsid w:val="00D41722"/>
    <w:rsid w:val="00D431F7"/>
    <w:rsid w:val="00D47434"/>
    <w:rsid w:val="00D56B39"/>
    <w:rsid w:val="00D629D5"/>
    <w:rsid w:val="00D62A84"/>
    <w:rsid w:val="00D67BB7"/>
    <w:rsid w:val="00D70BE7"/>
    <w:rsid w:val="00D72C15"/>
    <w:rsid w:val="00D72DF1"/>
    <w:rsid w:val="00D81CDC"/>
    <w:rsid w:val="00D83A5F"/>
    <w:rsid w:val="00D85E61"/>
    <w:rsid w:val="00D9046E"/>
    <w:rsid w:val="00DA2623"/>
    <w:rsid w:val="00DC182F"/>
    <w:rsid w:val="00DC2324"/>
    <w:rsid w:val="00DC3A4F"/>
    <w:rsid w:val="00DC6BC1"/>
    <w:rsid w:val="00DC7752"/>
    <w:rsid w:val="00DE2422"/>
    <w:rsid w:val="00DE26AC"/>
    <w:rsid w:val="00DF5066"/>
    <w:rsid w:val="00DF7658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3484"/>
    <w:rsid w:val="00E41328"/>
    <w:rsid w:val="00E47605"/>
    <w:rsid w:val="00E511B5"/>
    <w:rsid w:val="00E52B08"/>
    <w:rsid w:val="00E620A2"/>
    <w:rsid w:val="00E645B3"/>
    <w:rsid w:val="00E64D29"/>
    <w:rsid w:val="00E7084B"/>
    <w:rsid w:val="00E76062"/>
    <w:rsid w:val="00E812E7"/>
    <w:rsid w:val="00E827DF"/>
    <w:rsid w:val="00E85C2C"/>
    <w:rsid w:val="00E9469D"/>
    <w:rsid w:val="00EA30D1"/>
    <w:rsid w:val="00EA4B42"/>
    <w:rsid w:val="00EB1B62"/>
    <w:rsid w:val="00EC50AF"/>
    <w:rsid w:val="00EC6B23"/>
    <w:rsid w:val="00ED1D99"/>
    <w:rsid w:val="00ED35F0"/>
    <w:rsid w:val="00ED5F7D"/>
    <w:rsid w:val="00ED7F37"/>
    <w:rsid w:val="00EE458C"/>
    <w:rsid w:val="00EE7384"/>
    <w:rsid w:val="00EF2A71"/>
    <w:rsid w:val="00EF2ADB"/>
    <w:rsid w:val="00EF614D"/>
    <w:rsid w:val="00EF790D"/>
    <w:rsid w:val="00F018A3"/>
    <w:rsid w:val="00F04250"/>
    <w:rsid w:val="00F04FB9"/>
    <w:rsid w:val="00F05807"/>
    <w:rsid w:val="00F05EBA"/>
    <w:rsid w:val="00F06BFC"/>
    <w:rsid w:val="00F14C53"/>
    <w:rsid w:val="00F160BB"/>
    <w:rsid w:val="00F2248C"/>
    <w:rsid w:val="00F22A5E"/>
    <w:rsid w:val="00F236CF"/>
    <w:rsid w:val="00F25EF6"/>
    <w:rsid w:val="00F36A03"/>
    <w:rsid w:val="00F374F4"/>
    <w:rsid w:val="00F43486"/>
    <w:rsid w:val="00F45170"/>
    <w:rsid w:val="00F47F45"/>
    <w:rsid w:val="00F51521"/>
    <w:rsid w:val="00F54050"/>
    <w:rsid w:val="00F55458"/>
    <w:rsid w:val="00F55538"/>
    <w:rsid w:val="00F56BF9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08E5"/>
    <w:rsid w:val="00FA7793"/>
    <w:rsid w:val="00FB6092"/>
    <w:rsid w:val="00FC020A"/>
    <w:rsid w:val="00FC3BB0"/>
    <w:rsid w:val="00FC7D98"/>
    <w:rsid w:val="00FD1AD5"/>
    <w:rsid w:val="00FD315B"/>
    <w:rsid w:val="00FE0451"/>
    <w:rsid w:val="00FE4E19"/>
    <w:rsid w:val="00FE5A63"/>
    <w:rsid w:val="00FF0658"/>
    <w:rsid w:val="00FF19B1"/>
    <w:rsid w:val="00FF46E4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8F6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19D0B-E91B-4926-99B7-262443EE1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077E1-E6DC-4A94-97C8-3E351961AD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F650D-D3DB-4B29-BEEA-FEF3B4FB3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37C60-F45C-4102-90C2-28064B32B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Pillitu</cp:lastModifiedBy>
  <cp:revision>15</cp:revision>
  <cp:lastPrinted>2018-07-04T08:49:00Z</cp:lastPrinted>
  <dcterms:created xsi:type="dcterms:W3CDTF">2021-03-17T09:33:00Z</dcterms:created>
  <dcterms:modified xsi:type="dcterms:W3CDTF">2021-04-23T07:23:00Z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