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45B8C190" w14:textId="68568516" w:rsidR="005F72B9" w:rsidRDefault="00176B60" w:rsidP="00716B43">
      <w:pPr>
        <w:pStyle w:val="Corpotesto"/>
        <w:kinsoku w:val="0"/>
        <w:overflowPunct w:val="0"/>
        <w:spacing w:after="0" w:line="357" w:lineRule="auto"/>
        <w:ind w:left="952" w:hanging="95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="00CB3D2E" w:rsidRPr="005F41B5">
        <w:rPr>
          <w:sz w:val="22"/>
          <w:szCs w:val="22"/>
        </w:rPr>
        <w:t>SERVIZIO DI RILEVAMENTO DELLA TEMPERATURA DEI PASSEGGERI IN ARRIVO NEI PORTI DI CAGLIARI, OLBIA, GOLFO ARANCI E PORTO TORRES PER IL CONTRASTO ALLA DIFFUSIONE EPIDEMIOLOGICA DA COVID 19 CON L’IMPIEGO DI GUARDIE NON ARMATE - CODICE CIG 8570915</w:t>
      </w:r>
      <w:proofErr w:type="gramStart"/>
      <w:r w:rsidR="00CB3D2E" w:rsidRPr="005F41B5">
        <w:rPr>
          <w:sz w:val="22"/>
          <w:szCs w:val="22"/>
        </w:rPr>
        <w:t>ECB  –</w:t>
      </w:r>
      <w:proofErr w:type="gramEnd"/>
      <w:r w:rsidR="00CB3D2E" w:rsidRPr="005F41B5">
        <w:rPr>
          <w:sz w:val="22"/>
          <w:szCs w:val="22"/>
        </w:rPr>
        <w:t xml:space="preserve"> Importo a base d’asta € 665.160,00 oltre IVA – RUP Ing. Alessandra Salvato</w:t>
      </w:r>
    </w:p>
    <w:p w14:paraId="5A3C8059" w14:textId="77777777" w:rsidR="00CB3D2E" w:rsidRPr="00EC3C8B" w:rsidRDefault="00CB3D2E" w:rsidP="00716B43">
      <w:pPr>
        <w:pStyle w:val="Corpotesto"/>
        <w:kinsoku w:val="0"/>
        <w:overflowPunct w:val="0"/>
        <w:spacing w:after="0" w:line="357" w:lineRule="auto"/>
        <w:ind w:left="952" w:hanging="952"/>
        <w:jc w:val="both"/>
        <w:rPr>
          <w:sz w:val="22"/>
          <w:szCs w:val="22"/>
        </w:rPr>
      </w:pP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C32D4">
        <w:rPr>
          <w:sz w:val="22"/>
          <w:szCs w:val="22"/>
        </w:rPr>
        <w:t>nato/a il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………....………… a ………...</w:t>
      </w:r>
      <w:proofErr w:type="gramStart"/>
      <w:r w:rsidRPr="005C32D4">
        <w:rPr>
          <w:sz w:val="22"/>
          <w:szCs w:val="22"/>
        </w:rPr>
        <w:t>…….</w:t>
      </w:r>
      <w:proofErr w:type="gramEnd"/>
      <w:r w:rsidRPr="005C32D4">
        <w:rPr>
          <w:sz w:val="22"/>
          <w:szCs w:val="22"/>
        </w:rPr>
        <w:t>.……………… C.F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residente a </w:t>
      </w:r>
      <w:proofErr w:type="gramStart"/>
      <w:r w:rsidRPr="005C32D4">
        <w:rPr>
          <w:sz w:val="22"/>
          <w:szCs w:val="22"/>
          <w:lang w:val="it-IT"/>
        </w:rPr>
        <w:t xml:space="preserve"> .…</w:t>
      </w:r>
      <w:proofErr w:type="gramEnd"/>
      <w:r w:rsidRPr="005C32D4">
        <w:rPr>
          <w:sz w:val="22"/>
          <w:szCs w:val="22"/>
          <w:lang w:val="it-IT"/>
        </w:rPr>
        <w:t>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cessato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in qualità di …………………………………………………………………………………………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</w:t>
      </w:r>
      <w:proofErr w:type="gramEnd"/>
      <w:r w:rsidRPr="005C32D4">
        <w:rPr>
          <w:sz w:val="22"/>
          <w:szCs w:val="22"/>
          <w:lang w:val="it-IT"/>
        </w:rPr>
        <w:t>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del</w:t>
      </w:r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con sede</w:t>
      </w:r>
      <w:r w:rsidR="00176B60" w:rsidRPr="005C32D4">
        <w:rPr>
          <w:sz w:val="22"/>
          <w:szCs w:val="22"/>
          <w:lang w:val="it-IT"/>
        </w:rPr>
        <w:t xml:space="preserve"> legale </w:t>
      </w:r>
      <w:proofErr w:type="gramStart"/>
      <w:r w:rsidR="00176B60" w:rsidRPr="005C32D4">
        <w:rPr>
          <w:sz w:val="22"/>
          <w:szCs w:val="22"/>
          <w:lang w:val="it-IT"/>
        </w:rPr>
        <w:t>in  …</w:t>
      </w:r>
      <w:proofErr w:type="gramEnd"/>
      <w:r w:rsidR="00176B60" w:rsidRPr="005C32D4">
        <w:rPr>
          <w:sz w:val="22"/>
          <w:szCs w:val="22"/>
          <w:lang w:val="it-IT"/>
        </w:rPr>
        <w:t>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</w:t>
      </w:r>
      <w:r w:rsidR="00176B60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11950764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1" w:name="_Hlk38379043"/>
      <w:r w:rsidR="000E0DCC" w:rsidRPr="000E0DCC">
        <w:rPr>
          <w:color w:val="auto"/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color w:val="auto"/>
          <w:sz w:val="22"/>
          <w:szCs w:val="22"/>
        </w:rPr>
        <w:t>di  (</w:t>
      </w:r>
      <w:proofErr w:type="gramEnd"/>
      <w:r w:rsidR="000E0DCC" w:rsidRPr="000E0DCC">
        <w:rPr>
          <w:color w:val="auto"/>
          <w:sz w:val="22"/>
          <w:szCs w:val="22"/>
        </w:rPr>
        <w:t xml:space="preserve">Nome) ________________________ (Cognome) _________________________ nato/a _____________________ il __________, Cod. Fisc.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</w:t>
      </w:r>
      <w:r w:rsidRPr="00EC3C8B">
        <w:rPr>
          <w:sz w:val="22"/>
          <w:szCs w:val="22"/>
        </w:rPr>
        <w:lastRenderedPageBreak/>
        <w:t xml:space="preserve">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</w:t>
      </w:r>
      <w:proofErr w:type="gramStart"/>
      <w:r w:rsidR="00C172F5" w:rsidRPr="00EC3C8B">
        <w:rPr>
          <w:sz w:val="22"/>
          <w:szCs w:val="22"/>
        </w:rPr>
        <w:t>codice penale</w:t>
      </w:r>
      <w:proofErr w:type="gramEnd"/>
      <w:r w:rsidR="00C172F5" w:rsidRPr="00EC3C8B">
        <w:rPr>
          <w:sz w:val="22"/>
          <w:szCs w:val="22"/>
        </w:rPr>
        <w:t xml:space="preserve">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EC3C8B">
        <w:rPr>
          <w:sz w:val="22"/>
          <w:szCs w:val="22"/>
        </w:rPr>
        <w:t>codice civile</w:t>
      </w:r>
      <w:proofErr w:type="gramEnd"/>
      <w:r w:rsidR="00B6559B" w:rsidRPr="00EC3C8B">
        <w:rPr>
          <w:sz w:val="22"/>
          <w:szCs w:val="22"/>
        </w:rPr>
        <w:t>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</w:t>
      </w:r>
      <w:proofErr w:type="gramStart"/>
      <w:r w:rsidRPr="00EC3C8B">
        <w:rPr>
          <w:sz w:val="22"/>
          <w:szCs w:val="22"/>
        </w:rPr>
        <w:t>codice penale</w:t>
      </w:r>
      <w:proofErr w:type="gramEnd"/>
      <w:r w:rsidRPr="00EC3C8B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5F3C55CB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0E0DCC" w:rsidRPr="000E0DCC">
        <w:rPr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sz w:val="22"/>
          <w:szCs w:val="22"/>
        </w:rPr>
        <w:t>di  (</w:t>
      </w:r>
      <w:proofErr w:type="gramEnd"/>
      <w:r w:rsidR="000E0DCC" w:rsidRPr="000E0DCC">
        <w:rPr>
          <w:sz w:val="22"/>
          <w:szCs w:val="22"/>
        </w:rPr>
        <w:t>Nome) ________________________ (Cognome) _________________________ nato/a _____________________ il __________, Cod. Fisc. __________________________________ in qualità di ______________________________________ cessato dalla carica di 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t xml:space="preserve">legislativo 6 settembre 2011, n. 159 o di un tentativo di infiltrazione mafiosa di cui all'articolo 84, </w:t>
      </w:r>
      <w:r w:rsidRPr="00EC3C8B">
        <w:rPr>
          <w:sz w:val="22"/>
          <w:szCs w:val="22"/>
        </w:rPr>
        <w:lastRenderedPageBreak/>
        <w:t>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A959F" w14:textId="77777777" w:rsidR="005D317E" w:rsidRDefault="005D317E">
      <w:r>
        <w:separator/>
      </w:r>
    </w:p>
  </w:endnote>
  <w:endnote w:type="continuationSeparator" w:id="0">
    <w:p w14:paraId="2AF6922E" w14:textId="77777777" w:rsidR="005D317E" w:rsidRDefault="005D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F92083">
      <w:rPr>
        <w:rStyle w:val="Numeropagina"/>
        <w:noProof/>
        <w:sz w:val="16"/>
        <w:szCs w:val="16"/>
      </w:rPr>
      <w:t>3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0937" w14:textId="77777777" w:rsidR="005D317E" w:rsidRDefault="005D317E">
      <w:r>
        <w:separator/>
      </w:r>
    </w:p>
  </w:footnote>
  <w:footnote w:type="continuationSeparator" w:id="0">
    <w:p w14:paraId="575A3394" w14:textId="77777777" w:rsidR="005D317E" w:rsidRDefault="005D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9" type="#_x0000_t75" style="width:9pt;height:9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07A3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33FC"/>
    <w:rsid w:val="000A4E5F"/>
    <w:rsid w:val="000B3A1D"/>
    <w:rsid w:val="000B65B4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7CA"/>
    <w:rsid w:val="001B4EF7"/>
    <w:rsid w:val="001B5850"/>
    <w:rsid w:val="001C0FF7"/>
    <w:rsid w:val="001C2BC1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317E"/>
    <w:rsid w:val="005D63A9"/>
    <w:rsid w:val="005D7910"/>
    <w:rsid w:val="005D7CCB"/>
    <w:rsid w:val="005E3F7B"/>
    <w:rsid w:val="005F0D8F"/>
    <w:rsid w:val="005F2F0C"/>
    <w:rsid w:val="005F3C52"/>
    <w:rsid w:val="005F6FB4"/>
    <w:rsid w:val="005F72B9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3D2E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CF932-93F9-4B40-B93F-BD19D2984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3</cp:revision>
  <cp:lastPrinted>2018-12-21T10:33:00Z</cp:lastPrinted>
  <dcterms:created xsi:type="dcterms:W3CDTF">2021-01-19T09:59:00Z</dcterms:created>
  <dcterms:modified xsi:type="dcterms:W3CDTF">2021-01-19T12:11:00Z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