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CC" w:rsidRPr="0041547F" w:rsidRDefault="00074723" w:rsidP="00074723">
      <w:pPr>
        <w:spacing w:after="120"/>
        <w:ind w:left="5670" w:hanging="5670"/>
        <w:jc w:val="both"/>
        <w:rPr>
          <w:b/>
          <w:sz w:val="22"/>
          <w:szCs w:val="22"/>
        </w:rPr>
      </w:pPr>
      <w:r w:rsidRPr="0041547F">
        <w:rPr>
          <w:b/>
          <w:sz w:val="22"/>
          <w:szCs w:val="22"/>
        </w:rPr>
        <w:t xml:space="preserve">Allegato </w:t>
      </w:r>
      <w:r w:rsidR="00DC6BC1" w:rsidRPr="0041547F">
        <w:rPr>
          <w:b/>
          <w:sz w:val="22"/>
          <w:szCs w:val="22"/>
        </w:rPr>
        <w:t>2</w:t>
      </w:r>
    </w:p>
    <w:p w:rsidR="00AA48F6" w:rsidRPr="0041547F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:rsidR="00711612" w:rsidRPr="0041547F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1547F">
        <w:rPr>
          <w:b/>
          <w:sz w:val="22"/>
          <w:szCs w:val="22"/>
        </w:rPr>
        <w:tab/>
      </w:r>
      <w:r w:rsidR="00711612" w:rsidRPr="0041547F">
        <w:rPr>
          <w:b/>
          <w:sz w:val="22"/>
          <w:szCs w:val="22"/>
        </w:rPr>
        <w:t>Spett.le</w:t>
      </w:r>
    </w:p>
    <w:p w:rsidR="00AD5116" w:rsidRPr="0041547F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1547F">
        <w:rPr>
          <w:b/>
          <w:bCs/>
          <w:sz w:val="22"/>
          <w:szCs w:val="22"/>
        </w:rPr>
        <w:t xml:space="preserve">Autorità </w:t>
      </w:r>
      <w:r w:rsidR="00AD5116" w:rsidRPr="0041547F">
        <w:rPr>
          <w:b/>
          <w:bCs/>
          <w:sz w:val="22"/>
          <w:szCs w:val="22"/>
        </w:rPr>
        <w:t>di Sistema Portuale</w:t>
      </w:r>
    </w:p>
    <w:p w:rsidR="00711612" w:rsidRPr="0041547F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1547F">
        <w:rPr>
          <w:b/>
          <w:bCs/>
          <w:sz w:val="22"/>
          <w:szCs w:val="22"/>
        </w:rPr>
        <w:t>del Mare di Sardegna</w:t>
      </w:r>
    </w:p>
    <w:p w:rsidR="00711612" w:rsidRPr="0041547F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1547F">
        <w:rPr>
          <w:b/>
          <w:bCs/>
          <w:sz w:val="22"/>
          <w:szCs w:val="22"/>
        </w:rPr>
        <w:t>Molo Dogana</w:t>
      </w:r>
    </w:p>
    <w:p w:rsidR="00711612" w:rsidRPr="0041547F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1547F">
        <w:rPr>
          <w:b/>
          <w:bCs/>
          <w:sz w:val="22"/>
          <w:szCs w:val="22"/>
        </w:rPr>
        <w:t>09123 Cagliari</w:t>
      </w:r>
    </w:p>
    <w:p w:rsidR="00596304" w:rsidRPr="0041547F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1547F">
        <w:rPr>
          <w:b/>
          <w:bCs/>
          <w:sz w:val="22"/>
          <w:szCs w:val="22"/>
        </w:rPr>
        <w:t xml:space="preserve"> </w:t>
      </w:r>
    </w:p>
    <w:p w:rsidR="00711612" w:rsidRPr="0041547F" w:rsidRDefault="00711612" w:rsidP="00711612">
      <w:pPr>
        <w:jc w:val="both"/>
        <w:rPr>
          <w:b/>
          <w:bCs/>
          <w:sz w:val="22"/>
          <w:szCs w:val="22"/>
        </w:rPr>
      </w:pPr>
    </w:p>
    <w:p w:rsidR="00483AD7" w:rsidRDefault="00483AD7" w:rsidP="00483AD7">
      <w:pPr>
        <w:tabs>
          <w:tab w:val="left" w:pos="993"/>
        </w:tabs>
        <w:spacing w:line="360" w:lineRule="auto"/>
        <w:ind w:left="993" w:hanging="993"/>
        <w:jc w:val="both"/>
        <w:rPr>
          <w:b/>
          <w:sz w:val="22"/>
          <w:szCs w:val="22"/>
        </w:rPr>
      </w:pPr>
      <w:r w:rsidRPr="00CA2608">
        <w:rPr>
          <w:b/>
          <w:sz w:val="22"/>
          <w:szCs w:val="22"/>
        </w:rPr>
        <w:t>Oggetto</w:t>
      </w:r>
      <w:r w:rsidRPr="00CA2608">
        <w:rPr>
          <w:sz w:val="22"/>
          <w:szCs w:val="22"/>
        </w:rPr>
        <w:t>:</w:t>
      </w:r>
      <w:r w:rsidRPr="00CA2608">
        <w:rPr>
          <w:sz w:val="22"/>
          <w:szCs w:val="22"/>
        </w:rPr>
        <w:tab/>
      </w:r>
      <w:r w:rsidRPr="009F4757">
        <w:rPr>
          <w:sz w:val="22"/>
          <w:szCs w:val="22"/>
        </w:rPr>
        <w:t xml:space="preserve">Interventi di manutenzione e sostituzione delle griglie di scolo della </w:t>
      </w:r>
      <w:proofErr w:type="spellStart"/>
      <w:r w:rsidRPr="009F4757">
        <w:rPr>
          <w:sz w:val="22"/>
          <w:szCs w:val="22"/>
        </w:rPr>
        <w:t>canala</w:t>
      </w:r>
      <w:proofErr w:type="spellEnd"/>
      <w:r w:rsidRPr="009F4757">
        <w:rPr>
          <w:sz w:val="22"/>
          <w:szCs w:val="22"/>
        </w:rPr>
        <w:t xml:space="preserve"> della banchina commerciale del Porto di Portovesme</w:t>
      </w:r>
      <w:r>
        <w:rPr>
          <w:sz w:val="22"/>
          <w:szCs w:val="22"/>
        </w:rPr>
        <w:t xml:space="preserve"> -</w:t>
      </w:r>
      <w:r w:rsidRPr="00F71734">
        <w:rPr>
          <w:sz w:val="22"/>
          <w:szCs w:val="22"/>
        </w:rPr>
        <w:t xml:space="preserve"> </w:t>
      </w:r>
      <w:r w:rsidRPr="00F71734">
        <w:rPr>
          <w:b/>
          <w:sz w:val="22"/>
          <w:szCs w:val="22"/>
        </w:rPr>
        <w:t xml:space="preserve">RUP: </w:t>
      </w:r>
      <w:r>
        <w:rPr>
          <w:b/>
          <w:sz w:val="22"/>
          <w:szCs w:val="22"/>
        </w:rPr>
        <w:t>Geom. Edoardo ROSSI</w:t>
      </w:r>
    </w:p>
    <w:p w:rsidR="00483AD7" w:rsidRPr="00C82C3E" w:rsidRDefault="00483AD7" w:rsidP="00483AD7">
      <w:pPr>
        <w:spacing w:line="360" w:lineRule="auto"/>
        <w:ind w:left="993" w:hanging="993"/>
        <w:jc w:val="both"/>
        <w:rPr>
          <w:i/>
          <w:sz w:val="22"/>
          <w:szCs w:val="22"/>
        </w:rPr>
      </w:pPr>
      <w:bookmarkStart w:id="0" w:name="_Hlk11131888"/>
      <w:r w:rsidRPr="00244085">
        <w:rPr>
          <w:bCs/>
          <w:i/>
          <w:sz w:val="22"/>
          <w:szCs w:val="22"/>
        </w:rPr>
        <w:tab/>
      </w:r>
      <w:r w:rsidRPr="00C82C3E">
        <w:rPr>
          <w:bCs/>
          <w:i/>
          <w:sz w:val="22"/>
          <w:szCs w:val="22"/>
        </w:rPr>
        <w:t>Importo a B.A. € 38</w:t>
      </w:r>
      <w:r w:rsidRPr="00C82C3E">
        <w:rPr>
          <w:i/>
          <w:sz w:val="22"/>
          <w:szCs w:val="22"/>
        </w:rPr>
        <w:t>.750,00, oltre € 1.045,00 di oneri per la sicurezza</w:t>
      </w:r>
    </w:p>
    <w:p w:rsidR="00483AD7" w:rsidRPr="008B0B06" w:rsidRDefault="00483AD7" w:rsidP="00483AD7">
      <w:pPr>
        <w:spacing w:line="360" w:lineRule="auto"/>
        <w:ind w:left="993" w:hanging="993"/>
        <w:jc w:val="both"/>
        <w:rPr>
          <w:bCs/>
          <w:i/>
          <w:sz w:val="22"/>
          <w:szCs w:val="22"/>
        </w:rPr>
      </w:pPr>
      <w:r w:rsidRPr="00C82C3E">
        <w:rPr>
          <w:bCs/>
          <w:i/>
          <w:sz w:val="22"/>
          <w:szCs w:val="22"/>
        </w:rPr>
        <w:tab/>
        <w:t>Decreto di indizione gara n.309 del 22/07/2019</w:t>
      </w:r>
    </w:p>
    <w:bookmarkEnd w:id="0"/>
    <w:p w:rsidR="00AA71AD" w:rsidRPr="0041547F" w:rsidRDefault="00AA71AD" w:rsidP="00AA71AD">
      <w:pPr>
        <w:spacing w:line="360" w:lineRule="auto"/>
        <w:ind w:left="851" w:hanging="993"/>
        <w:rPr>
          <w:sz w:val="22"/>
          <w:szCs w:val="22"/>
        </w:rPr>
      </w:pPr>
    </w:p>
    <w:p w:rsidR="00711612" w:rsidRPr="0041547F" w:rsidRDefault="00711612" w:rsidP="00711612">
      <w:pPr>
        <w:pStyle w:val="sche3"/>
        <w:rPr>
          <w:sz w:val="22"/>
          <w:szCs w:val="22"/>
          <w:lang w:val="it-IT"/>
        </w:rPr>
      </w:pPr>
    </w:p>
    <w:p w:rsidR="006512AE" w:rsidRPr="0041547F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1547F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41547F">
        <w:rPr>
          <w:sz w:val="22"/>
          <w:szCs w:val="22"/>
          <w:lang w:val="it-IT"/>
        </w:rPr>
        <w:t>…….</w:t>
      </w:r>
      <w:proofErr w:type="gramEnd"/>
      <w:r w:rsidRPr="0041547F">
        <w:rPr>
          <w:sz w:val="22"/>
          <w:szCs w:val="22"/>
          <w:lang w:val="it-IT"/>
        </w:rPr>
        <w:t>……....……………………………</w:t>
      </w:r>
    </w:p>
    <w:p w:rsidR="006512AE" w:rsidRPr="0041547F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1547F">
        <w:rPr>
          <w:sz w:val="22"/>
          <w:szCs w:val="22"/>
          <w:lang w:val="it-IT"/>
        </w:rPr>
        <w:t xml:space="preserve">nato </w:t>
      </w:r>
      <w:proofErr w:type="gramStart"/>
      <w:r w:rsidRPr="0041547F">
        <w:rPr>
          <w:sz w:val="22"/>
          <w:szCs w:val="22"/>
          <w:lang w:val="it-IT"/>
        </w:rPr>
        <w:t>il..</w:t>
      </w:r>
      <w:proofErr w:type="gramEnd"/>
      <w:r w:rsidRPr="0041547F">
        <w:rPr>
          <w:sz w:val="22"/>
          <w:szCs w:val="22"/>
          <w:lang w:val="it-IT"/>
        </w:rPr>
        <w:t>……………………</w:t>
      </w:r>
      <w:r w:rsidR="001116B5" w:rsidRPr="0041547F">
        <w:rPr>
          <w:sz w:val="22"/>
          <w:szCs w:val="22"/>
          <w:lang w:val="it-IT"/>
        </w:rPr>
        <w:t xml:space="preserve"> </w:t>
      </w:r>
      <w:proofErr w:type="gramStart"/>
      <w:r w:rsidRPr="0041547F">
        <w:rPr>
          <w:sz w:val="22"/>
          <w:szCs w:val="22"/>
          <w:lang w:val="it-IT"/>
        </w:rPr>
        <w:t>a  …</w:t>
      </w:r>
      <w:proofErr w:type="gramEnd"/>
      <w:r w:rsidRPr="0041547F">
        <w:rPr>
          <w:sz w:val="22"/>
          <w:szCs w:val="22"/>
          <w:lang w:val="it-IT"/>
        </w:rPr>
        <w:t>……...………………………</w:t>
      </w:r>
      <w:r w:rsidR="001116B5" w:rsidRPr="0041547F">
        <w:rPr>
          <w:sz w:val="22"/>
          <w:szCs w:val="22"/>
          <w:lang w:val="it-IT"/>
        </w:rPr>
        <w:t xml:space="preserve">……….. </w:t>
      </w:r>
      <w:proofErr w:type="spellStart"/>
      <w:r w:rsidR="001116B5" w:rsidRPr="0041547F">
        <w:rPr>
          <w:sz w:val="22"/>
          <w:szCs w:val="22"/>
          <w:lang w:val="it-IT"/>
        </w:rPr>
        <w:t>Cod.Catasto</w:t>
      </w:r>
      <w:proofErr w:type="spellEnd"/>
      <w:r w:rsidR="001116B5" w:rsidRPr="0041547F">
        <w:rPr>
          <w:sz w:val="22"/>
          <w:szCs w:val="22"/>
          <w:lang w:val="it-IT"/>
        </w:rPr>
        <w:t>: …</w:t>
      </w:r>
      <w:proofErr w:type="gramStart"/>
      <w:r w:rsidR="001116B5" w:rsidRPr="0041547F">
        <w:rPr>
          <w:sz w:val="22"/>
          <w:szCs w:val="22"/>
          <w:lang w:val="it-IT"/>
        </w:rPr>
        <w:t>…….</w:t>
      </w:r>
      <w:proofErr w:type="gramEnd"/>
      <w:r w:rsidR="001116B5" w:rsidRPr="0041547F">
        <w:rPr>
          <w:sz w:val="22"/>
          <w:szCs w:val="22"/>
          <w:lang w:val="it-IT"/>
        </w:rPr>
        <w:t>.</w:t>
      </w:r>
    </w:p>
    <w:p w:rsidR="006512AE" w:rsidRPr="0041547F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1547F">
        <w:rPr>
          <w:sz w:val="22"/>
          <w:szCs w:val="22"/>
          <w:lang w:val="it-IT"/>
        </w:rPr>
        <w:t xml:space="preserve">residente </w:t>
      </w:r>
      <w:proofErr w:type="gramStart"/>
      <w:r w:rsidRPr="0041547F">
        <w:rPr>
          <w:sz w:val="22"/>
          <w:szCs w:val="22"/>
          <w:lang w:val="it-IT"/>
        </w:rPr>
        <w:t>a  …</w:t>
      </w:r>
      <w:proofErr w:type="gramEnd"/>
      <w:r w:rsidRPr="0041547F">
        <w:rPr>
          <w:sz w:val="22"/>
          <w:szCs w:val="22"/>
          <w:lang w:val="it-IT"/>
        </w:rPr>
        <w:t>……………………………………..……………………………………...…......</w:t>
      </w:r>
    </w:p>
    <w:p w:rsidR="006512AE" w:rsidRPr="0041547F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1547F">
        <w:rPr>
          <w:sz w:val="22"/>
          <w:szCs w:val="22"/>
          <w:lang w:val="it-IT"/>
        </w:rPr>
        <w:t xml:space="preserve">in qualità di   </w:t>
      </w:r>
      <w:proofErr w:type="gramStart"/>
      <w:r w:rsidRPr="0041547F">
        <w:rPr>
          <w:sz w:val="22"/>
          <w:szCs w:val="22"/>
          <w:lang w:val="it-IT"/>
        </w:rPr>
        <w:t xml:space="preserve"> .…</w:t>
      </w:r>
      <w:proofErr w:type="gramEnd"/>
      <w:r w:rsidRPr="0041547F">
        <w:rPr>
          <w:sz w:val="22"/>
          <w:szCs w:val="22"/>
          <w:lang w:val="it-IT"/>
        </w:rPr>
        <w:t>………………………………….……………...………………….………….</w:t>
      </w:r>
    </w:p>
    <w:p w:rsidR="006512AE" w:rsidRPr="0041547F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1547F">
        <w:rPr>
          <w:sz w:val="22"/>
          <w:szCs w:val="22"/>
          <w:lang w:val="it-IT"/>
        </w:rPr>
        <w:t>dell’impresa...………………………………………………</w:t>
      </w:r>
      <w:proofErr w:type="gramStart"/>
      <w:r w:rsidRPr="0041547F">
        <w:rPr>
          <w:sz w:val="22"/>
          <w:szCs w:val="22"/>
          <w:lang w:val="it-IT"/>
        </w:rPr>
        <w:t>…….</w:t>
      </w:r>
      <w:proofErr w:type="gramEnd"/>
      <w:r w:rsidRPr="0041547F">
        <w:rPr>
          <w:sz w:val="22"/>
          <w:szCs w:val="22"/>
          <w:lang w:val="it-IT"/>
        </w:rPr>
        <w:t>………….……..……….…..</w:t>
      </w:r>
    </w:p>
    <w:p w:rsidR="006512AE" w:rsidRPr="0041547F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1547F">
        <w:rPr>
          <w:sz w:val="22"/>
          <w:szCs w:val="22"/>
          <w:lang w:val="it-IT"/>
        </w:rPr>
        <w:t xml:space="preserve">con sede </w:t>
      </w:r>
      <w:proofErr w:type="gramStart"/>
      <w:r w:rsidRPr="0041547F">
        <w:rPr>
          <w:sz w:val="22"/>
          <w:szCs w:val="22"/>
          <w:lang w:val="it-IT"/>
        </w:rPr>
        <w:t>in  …</w:t>
      </w:r>
      <w:proofErr w:type="gramEnd"/>
      <w:r w:rsidRPr="0041547F">
        <w:rPr>
          <w:sz w:val="22"/>
          <w:szCs w:val="22"/>
          <w:lang w:val="it-IT"/>
        </w:rPr>
        <w:t>…………………………………………………………………………………..</w:t>
      </w:r>
    </w:p>
    <w:p w:rsidR="006512AE" w:rsidRPr="0041547F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1547F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41547F">
        <w:rPr>
          <w:sz w:val="22"/>
          <w:szCs w:val="22"/>
          <w:lang w:val="it-IT"/>
        </w:rPr>
        <w:t>…….</w:t>
      </w:r>
      <w:proofErr w:type="gramEnd"/>
      <w:r w:rsidRPr="0041547F">
        <w:rPr>
          <w:sz w:val="22"/>
          <w:szCs w:val="22"/>
          <w:lang w:val="it-IT"/>
        </w:rPr>
        <w:t>.</w:t>
      </w:r>
      <w:proofErr w:type="spellStart"/>
      <w:r w:rsidRPr="0041547F">
        <w:rPr>
          <w:sz w:val="22"/>
          <w:szCs w:val="22"/>
          <w:lang w:val="it-IT"/>
        </w:rPr>
        <w:t>partitaIVA</w:t>
      </w:r>
      <w:proofErr w:type="spellEnd"/>
      <w:r w:rsidRPr="0041547F">
        <w:rPr>
          <w:sz w:val="22"/>
          <w:szCs w:val="22"/>
          <w:lang w:val="it-IT"/>
        </w:rPr>
        <w:t>……………….………………</w:t>
      </w:r>
    </w:p>
    <w:p w:rsidR="006E755D" w:rsidRPr="0041547F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1547F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1547F">
        <w:rPr>
          <w:sz w:val="22"/>
          <w:szCs w:val="22"/>
          <w:lang w:val="it-IT"/>
        </w:rPr>
        <w:t>s.m.i.</w:t>
      </w:r>
      <w:proofErr w:type="spellEnd"/>
      <w:r w:rsidRPr="0041547F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1547F">
        <w:rPr>
          <w:sz w:val="22"/>
          <w:szCs w:val="22"/>
          <w:lang w:val="it-IT"/>
        </w:rPr>
        <w:t>s.m.i.</w:t>
      </w:r>
      <w:proofErr w:type="spellEnd"/>
      <w:r w:rsidRPr="0041547F">
        <w:rPr>
          <w:sz w:val="22"/>
          <w:szCs w:val="22"/>
          <w:lang w:val="it-IT"/>
        </w:rPr>
        <w:t>, per le ipotesi di falsità in atti e dichiarazioni mendaci ivi indicate</w:t>
      </w:r>
    </w:p>
    <w:p w:rsidR="006512AE" w:rsidRPr="0041547F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:rsidR="00711612" w:rsidRPr="0041547F" w:rsidRDefault="00531673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COMUNICA</w:t>
      </w:r>
    </w:p>
    <w:p w:rsidR="00711612" w:rsidRPr="0041547F" w:rsidRDefault="00711612" w:rsidP="00711612">
      <w:pPr>
        <w:pStyle w:val="sche3"/>
        <w:rPr>
          <w:sz w:val="22"/>
          <w:szCs w:val="22"/>
          <w:lang w:val="it-IT"/>
        </w:rPr>
      </w:pPr>
    </w:p>
    <w:p w:rsidR="00483AD7" w:rsidRPr="00CA2608" w:rsidRDefault="00531673" w:rsidP="00483AD7">
      <w:pPr>
        <w:spacing w:line="360" w:lineRule="auto"/>
        <w:jc w:val="both"/>
        <w:rPr>
          <w:sz w:val="22"/>
          <w:szCs w:val="22"/>
        </w:rPr>
      </w:pPr>
      <w:bookmarkStart w:id="1" w:name="_GoBack"/>
      <w:r w:rsidRPr="00531673">
        <w:rPr>
          <w:sz w:val="22"/>
          <w:szCs w:val="22"/>
        </w:rPr>
        <w:t>L’E</w:t>
      </w:r>
      <w:r w:rsidR="007D5150" w:rsidRPr="00531673">
        <w:rPr>
          <w:sz w:val="22"/>
          <w:szCs w:val="22"/>
        </w:rPr>
        <w:t xml:space="preserve">lenco dei principali </w:t>
      </w:r>
      <w:r w:rsidR="00483AD7">
        <w:rPr>
          <w:sz w:val="22"/>
          <w:szCs w:val="22"/>
        </w:rPr>
        <w:t>lavori</w:t>
      </w:r>
      <w:r w:rsidR="00483AD7" w:rsidRPr="00CA2608">
        <w:rPr>
          <w:sz w:val="22"/>
          <w:szCs w:val="22"/>
        </w:rPr>
        <w:t xml:space="preserve"> analoghi</w:t>
      </w:r>
      <w:r w:rsidR="00483AD7">
        <w:rPr>
          <w:sz w:val="22"/>
          <w:szCs w:val="22"/>
        </w:rPr>
        <w:t xml:space="preserve"> svolti</w:t>
      </w:r>
      <w:r w:rsidR="00483AD7" w:rsidRPr="00CA2608">
        <w:rPr>
          <w:sz w:val="22"/>
          <w:szCs w:val="22"/>
        </w:rPr>
        <w:t xml:space="preserve"> (</w:t>
      </w:r>
      <w:r w:rsidR="00483AD7" w:rsidRPr="00775AB5">
        <w:rPr>
          <w:sz w:val="22"/>
          <w:szCs w:val="22"/>
        </w:rPr>
        <w:t xml:space="preserve">fornitura e posa in opera di </w:t>
      </w:r>
      <w:r w:rsidR="00483AD7">
        <w:rPr>
          <w:sz w:val="22"/>
          <w:szCs w:val="22"/>
        </w:rPr>
        <w:t>c</w:t>
      </w:r>
      <w:r w:rsidR="00483AD7" w:rsidRPr="00775AB5">
        <w:rPr>
          <w:sz w:val="22"/>
          <w:szCs w:val="22"/>
        </w:rPr>
        <w:t>omponenti strutturali in acciaio</w:t>
      </w:r>
      <w:r w:rsidR="00483AD7" w:rsidRPr="00CA2608">
        <w:rPr>
          <w:sz w:val="22"/>
          <w:szCs w:val="22"/>
        </w:rPr>
        <w:t xml:space="preserve">) effettuati negli ultimi </w:t>
      </w:r>
      <w:r w:rsidR="00483AD7">
        <w:rPr>
          <w:sz w:val="22"/>
          <w:szCs w:val="22"/>
        </w:rPr>
        <w:t>cinque</w:t>
      </w:r>
      <w:r w:rsidR="00483AD7" w:rsidRPr="00CA2608">
        <w:rPr>
          <w:sz w:val="22"/>
          <w:szCs w:val="22"/>
        </w:rPr>
        <w:t xml:space="preserve"> anni, con indicazione dei rispettivi importi, date e committenti (pubblici o privati)</w:t>
      </w:r>
    </w:p>
    <w:bookmarkEnd w:id="1"/>
    <w:p w:rsidR="00531673" w:rsidRDefault="00531673" w:rsidP="00483AD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26" w:rsidRDefault="002F2E26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  <w:sectPr w:rsidR="002F2E26" w:rsidSect="00483AD7">
          <w:headerReference w:type="default" r:id="rId8"/>
          <w:footerReference w:type="even" r:id="rId9"/>
          <w:footerReference w:type="default" r:id="rId10"/>
          <w:headerReference w:type="first" r:id="rId11"/>
          <w:pgSz w:w="11908" w:h="16833"/>
          <w:pgMar w:top="2268" w:right="1418" w:bottom="1134" w:left="1418" w:header="17" w:footer="720" w:gutter="0"/>
          <w:cols w:space="720"/>
          <w:noEndnote/>
          <w:docGrid w:linePitch="326"/>
        </w:sectPr>
      </w:pPr>
    </w:p>
    <w:p w:rsidR="00995FED" w:rsidRDefault="00995FED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1843"/>
        <w:gridCol w:w="2835"/>
      </w:tblGrid>
      <w:tr w:rsidR="002F2E26" w:rsidRPr="00131EA0" w:rsidTr="002F2E26">
        <w:tc>
          <w:tcPr>
            <w:tcW w:w="5778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b/>
                <w:sz w:val="22"/>
                <w:szCs w:val="22"/>
              </w:rPr>
            </w:pPr>
            <w:r w:rsidRPr="00131EA0">
              <w:rPr>
                <w:b/>
                <w:sz w:val="22"/>
                <w:szCs w:val="22"/>
              </w:rPr>
              <w:t>INTERVENTO</w:t>
            </w: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b/>
                <w:sz w:val="22"/>
                <w:szCs w:val="22"/>
              </w:rPr>
            </w:pPr>
            <w:r w:rsidRPr="00131EA0">
              <w:rPr>
                <w:b/>
                <w:sz w:val="22"/>
                <w:szCs w:val="22"/>
              </w:rPr>
              <w:t>IMPORTO</w:t>
            </w: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INIZIO</w:t>
            </w: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FINE</w:t>
            </w:r>
          </w:p>
        </w:tc>
        <w:tc>
          <w:tcPr>
            <w:tcW w:w="2835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COMMITTENTE</w:t>
            </w: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  <w:tr w:rsidR="002F2E26" w:rsidRPr="00131EA0" w:rsidTr="002F2E26">
        <w:tc>
          <w:tcPr>
            <w:tcW w:w="5778" w:type="dxa"/>
          </w:tcPr>
          <w:p w:rsidR="002F2E26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2E26" w:rsidRPr="00131EA0" w:rsidRDefault="002F2E26" w:rsidP="00131EA0">
            <w:pPr>
              <w:pStyle w:val="Corpotesto"/>
              <w:kinsoku w:val="0"/>
              <w:overflowPunct w:val="0"/>
              <w:spacing w:after="0" w:line="360" w:lineRule="auto"/>
              <w:ind w:right="192"/>
              <w:jc w:val="both"/>
              <w:rPr>
                <w:sz w:val="22"/>
                <w:szCs w:val="22"/>
              </w:rPr>
            </w:pPr>
          </w:p>
        </w:tc>
      </w:tr>
    </w:tbl>
    <w:p w:rsidR="007D5150" w:rsidRDefault="007D5150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</w:p>
    <w:p w:rsidR="007D5150" w:rsidRDefault="007D5150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</w:p>
    <w:p w:rsidR="007D5150" w:rsidRDefault="007D5150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</w:p>
    <w:p w:rsidR="007D5150" w:rsidRDefault="007D5150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</w:p>
    <w:p w:rsidR="007D5150" w:rsidRDefault="007D5150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</w:p>
    <w:p w:rsidR="007D5150" w:rsidRDefault="007D5150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</w:p>
    <w:p w:rsidR="007D5150" w:rsidRDefault="007D5150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</w:p>
    <w:p w:rsidR="007D5150" w:rsidRPr="0041547F" w:rsidRDefault="007D5150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</w:p>
    <w:p w:rsidR="00994A8E" w:rsidRPr="0041547F" w:rsidRDefault="00994A8E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 w:rsidRPr="0041547F">
        <w:rPr>
          <w:i/>
          <w:iCs/>
          <w:sz w:val="22"/>
          <w:szCs w:val="22"/>
          <w:lang w:val="it-IT"/>
        </w:rPr>
        <w:t>(DATA)</w:t>
      </w:r>
      <w:r w:rsidRPr="0041547F">
        <w:rPr>
          <w:i/>
          <w:iCs/>
          <w:sz w:val="22"/>
          <w:szCs w:val="22"/>
          <w:lang w:val="it-IT"/>
        </w:rPr>
        <w:tab/>
        <w:t>(FIRMA)</w:t>
      </w:r>
      <w:r w:rsidRPr="0041547F">
        <w:rPr>
          <w:sz w:val="22"/>
          <w:szCs w:val="22"/>
          <w:lang w:val="it-IT"/>
        </w:rPr>
        <w:t xml:space="preserve">     </w:t>
      </w:r>
    </w:p>
    <w:p w:rsidR="00876DAE" w:rsidRPr="0041547F" w:rsidRDefault="00876DAE" w:rsidP="00876DAE">
      <w:pPr>
        <w:pStyle w:val="Rub3"/>
        <w:tabs>
          <w:tab w:val="clear" w:pos="709"/>
        </w:tabs>
        <w:spacing w:line="360" w:lineRule="auto"/>
        <w:ind w:left="360" w:right="-7"/>
        <w:rPr>
          <w:b w:val="0"/>
          <w:bCs w:val="0"/>
          <w:i w:val="0"/>
          <w:iCs w:val="0"/>
          <w:sz w:val="22"/>
          <w:szCs w:val="22"/>
        </w:rPr>
      </w:pPr>
    </w:p>
    <w:p w:rsidR="001B07A9" w:rsidRPr="0041547F" w:rsidRDefault="001B07A9" w:rsidP="001B07A9">
      <w:pPr>
        <w:rPr>
          <w:sz w:val="22"/>
          <w:szCs w:val="22"/>
          <w:lang w:eastAsia="en-US"/>
        </w:rPr>
      </w:pPr>
    </w:p>
    <w:p w:rsidR="004A5E2E" w:rsidRPr="0041547F" w:rsidRDefault="004A5E2E" w:rsidP="001B07A9">
      <w:pPr>
        <w:rPr>
          <w:sz w:val="22"/>
          <w:szCs w:val="22"/>
          <w:lang w:eastAsia="en-US"/>
        </w:rPr>
      </w:pPr>
    </w:p>
    <w:p w:rsidR="001B07A9" w:rsidRPr="0041547F" w:rsidRDefault="001B07A9" w:rsidP="001B07A9">
      <w:pPr>
        <w:rPr>
          <w:sz w:val="22"/>
          <w:szCs w:val="22"/>
          <w:lang w:eastAsia="en-US"/>
        </w:rPr>
      </w:pPr>
    </w:p>
    <w:p w:rsidR="001B07A9" w:rsidRPr="0041547F" w:rsidRDefault="001B07A9" w:rsidP="001B07A9">
      <w:pPr>
        <w:rPr>
          <w:sz w:val="22"/>
          <w:szCs w:val="22"/>
          <w:lang w:eastAsia="en-US"/>
        </w:rPr>
      </w:pPr>
    </w:p>
    <w:sectPr w:rsidR="001B07A9" w:rsidRPr="0041547F" w:rsidSect="002F2E26">
      <w:pgSz w:w="16833" w:h="11908" w:orient="landscape"/>
      <w:pgMar w:top="1418" w:right="3828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5E" w:rsidRDefault="0088215E">
      <w:r>
        <w:separator/>
      </w:r>
    </w:p>
  </w:endnote>
  <w:endnote w:type="continuationSeparator" w:id="0">
    <w:p w:rsidR="0088215E" w:rsidRDefault="0088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059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5E" w:rsidRDefault="0088215E">
      <w:r>
        <w:separator/>
      </w:r>
    </w:p>
  </w:footnote>
  <w:footnote w:type="continuationSeparator" w:id="0">
    <w:p w:rsidR="0088215E" w:rsidRDefault="0088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0C075E3F" wp14:editId="11B74139">
          <wp:extent cx="5760720" cy="960755"/>
          <wp:effectExtent l="0" t="0" r="0" b="0"/>
          <wp:docPr id="21" name="Immagin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47F" w:rsidRDefault="0041547F" w:rsidP="004154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75231EAD" wp14:editId="5F5CCC9B">
          <wp:extent cx="5760720" cy="960755"/>
          <wp:effectExtent l="0" t="0" r="0" b="0"/>
          <wp:docPr id="22" name="Immagin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9650E"/>
    <w:multiLevelType w:val="hybridMultilevel"/>
    <w:tmpl w:val="E34A5038"/>
    <w:lvl w:ilvl="0" w:tplc="6D50F5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50934"/>
    <w:multiLevelType w:val="hybridMultilevel"/>
    <w:tmpl w:val="898EB53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8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2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40"/>
  </w:num>
  <w:num w:numId="12">
    <w:abstractNumId w:val="3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1"/>
  </w:num>
  <w:num w:numId="21">
    <w:abstractNumId w:val="38"/>
  </w:num>
  <w:num w:numId="22">
    <w:abstractNumId w:val="42"/>
  </w:num>
  <w:num w:numId="23">
    <w:abstractNumId w:val="37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9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0596"/>
    <w:rsid w:val="00013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1B01"/>
    <w:rsid w:val="000F2878"/>
    <w:rsid w:val="000F3DE8"/>
    <w:rsid w:val="000F421C"/>
    <w:rsid w:val="001020FA"/>
    <w:rsid w:val="00105AB9"/>
    <w:rsid w:val="001116B5"/>
    <w:rsid w:val="00112021"/>
    <w:rsid w:val="001143BA"/>
    <w:rsid w:val="00117894"/>
    <w:rsid w:val="00117F49"/>
    <w:rsid w:val="00126E2E"/>
    <w:rsid w:val="00127C23"/>
    <w:rsid w:val="00131EA0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4EBF"/>
    <w:rsid w:val="001902FD"/>
    <w:rsid w:val="001A07CA"/>
    <w:rsid w:val="001B07A9"/>
    <w:rsid w:val="001B4EF7"/>
    <w:rsid w:val="001B5850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F2E26"/>
    <w:rsid w:val="00300904"/>
    <w:rsid w:val="00302765"/>
    <w:rsid w:val="00303FDC"/>
    <w:rsid w:val="003108D0"/>
    <w:rsid w:val="003152F1"/>
    <w:rsid w:val="003154F0"/>
    <w:rsid w:val="00325791"/>
    <w:rsid w:val="00330A88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4665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47F"/>
    <w:rsid w:val="00415F45"/>
    <w:rsid w:val="00416B69"/>
    <w:rsid w:val="004213B4"/>
    <w:rsid w:val="00425995"/>
    <w:rsid w:val="00451227"/>
    <w:rsid w:val="004608EF"/>
    <w:rsid w:val="00463C4B"/>
    <w:rsid w:val="0046694D"/>
    <w:rsid w:val="004725B7"/>
    <w:rsid w:val="004749C2"/>
    <w:rsid w:val="00483AD7"/>
    <w:rsid w:val="00491603"/>
    <w:rsid w:val="00494106"/>
    <w:rsid w:val="004A02C5"/>
    <w:rsid w:val="004A5E2E"/>
    <w:rsid w:val="004B145D"/>
    <w:rsid w:val="004B1E9F"/>
    <w:rsid w:val="004B2EE1"/>
    <w:rsid w:val="004B347C"/>
    <w:rsid w:val="004B492E"/>
    <w:rsid w:val="004C0995"/>
    <w:rsid w:val="004D0389"/>
    <w:rsid w:val="004D1018"/>
    <w:rsid w:val="004D4137"/>
    <w:rsid w:val="004D4D22"/>
    <w:rsid w:val="004E0BDA"/>
    <w:rsid w:val="004F5865"/>
    <w:rsid w:val="005077D8"/>
    <w:rsid w:val="00517172"/>
    <w:rsid w:val="005312F9"/>
    <w:rsid w:val="00531673"/>
    <w:rsid w:val="00532D0A"/>
    <w:rsid w:val="00536F7C"/>
    <w:rsid w:val="0054163A"/>
    <w:rsid w:val="00543EEB"/>
    <w:rsid w:val="00550649"/>
    <w:rsid w:val="00565C1E"/>
    <w:rsid w:val="00566296"/>
    <w:rsid w:val="005675B1"/>
    <w:rsid w:val="00573807"/>
    <w:rsid w:val="005831B8"/>
    <w:rsid w:val="005861A6"/>
    <w:rsid w:val="00593CC0"/>
    <w:rsid w:val="00593EAF"/>
    <w:rsid w:val="00596304"/>
    <w:rsid w:val="005A10B7"/>
    <w:rsid w:val="005A1633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3C52"/>
    <w:rsid w:val="005F6FB4"/>
    <w:rsid w:val="005F70DB"/>
    <w:rsid w:val="006025FD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580D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DE6"/>
    <w:rsid w:val="007A7335"/>
    <w:rsid w:val="007C1352"/>
    <w:rsid w:val="007C1DB3"/>
    <w:rsid w:val="007C1FB0"/>
    <w:rsid w:val="007C5324"/>
    <w:rsid w:val="007D5150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215E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375E8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5FED"/>
    <w:rsid w:val="00997C27"/>
    <w:rsid w:val="009A1EB3"/>
    <w:rsid w:val="009A2EB8"/>
    <w:rsid w:val="009A3769"/>
    <w:rsid w:val="009A4E13"/>
    <w:rsid w:val="009A6E14"/>
    <w:rsid w:val="009B4BCC"/>
    <w:rsid w:val="009B4DDF"/>
    <w:rsid w:val="009D1DB5"/>
    <w:rsid w:val="009D2377"/>
    <w:rsid w:val="009E50D3"/>
    <w:rsid w:val="009E614D"/>
    <w:rsid w:val="009F5E4E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8F6"/>
    <w:rsid w:val="00AA4F34"/>
    <w:rsid w:val="00AA71AD"/>
    <w:rsid w:val="00AB0310"/>
    <w:rsid w:val="00AB370E"/>
    <w:rsid w:val="00AD5116"/>
    <w:rsid w:val="00AE48F3"/>
    <w:rsid w:val="00AE6DE6"/>
    <w:rsid w:val="00AF3BDE"/>
    <w:rsid w:val="00B05D54"/>
    <w:rsid w:val="00B14603"/>
    <w:rsid w:val="00B245E8"/>
    <w:rsid w:val="00B25151"/>
    <w:rsid w:val="00B262CF"/>
    <w:rsid w:val="00B27B9C"/>
    <w:rsid w:val="00B30BBE"/>
    <w:rsid w:val="00B3262F"/>
    <w:rsid w:val="00B3633C"/>
    <w:rsid w:val="00B44139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A20E4"/>
    <w:rsid w:val="00BA668B"/>
    <w:rsid w:val="00BE4905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0241"/>
    <w:rsid w:val="00CC29C8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C182F"/>
    <w:rsid w:val="00DC2324"/>
    <w:rsid w:val="00DC6BC1"/>
    <w:rsid w:val="00DC7752"/>
    <w:rsid w:val="00DF210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4132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58AE"/>
    <w:rsid w:val="00F8766E"/>
    <w:rsid w:val="00FA7793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C23D56-3CD4-4DE2-8CE4-24D64E20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7EA3-4BA5-4538-8632-230C5E31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Alessandra Mannai</cp:lastModifiedBy>
  <cp:revision>4</cp:revision>
  <cp:lastPrinted>2019-06-04T18:26:00Z</cp:lastPrinted>
  <dcterms:created xsi:type="dcterms:W3CDTF">2019-06-04T18:43:00Z</dcterms:created>
  <dcterms:modified xsi:type="dcterms:W3CDTF">2019-07-24T05:47:00Z</dcterms:modified>
</cp:coreProperties>
</file>