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F6" w:rsidRPr="004279C2" w:rsidRDefault="00AA48F6" w:rsidP="003B260A">
      <w:pPr>
        <w:spacing w:after="120"/>
        <w:jc w:val="both"/>
        <w:rPr>
          <w:b/>
          <w:sz w:val="22"/>
          <w:szCs w:val="22"/>
        </w:rPr>
      </w:pPr>
    </w:p>
    <w:p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rsidR="00711612" w:rsidRPr="004279C2" w:rsidRDefault="00AD5116" w:rsidP="00711612">
      <w:pPr>
        <w:spacing w:after="120"/>
        <w:ind w:left="5670"/>
        <w:jc w:val="both"/>
        <w:rPr>
          <w:b/>
          <w:bCs/>
          <w:sz w:val="22"/>
          <w:szCs w:val="22"/>
        </w:rPr>
      </w:pPr>
      <w:r w:rsidRPr="004279C2">
        <w:rPr>
          <w:b/>
          <w:bCs/>
          <w:sz w:val="22"/>
          <w:szCs w:val="22"/>
        </w:rPr>
        <w:t>del Mare di Sardegna</w:t>
      </w:r>
    </w:p>
    <w:p w:rsidR="00711612" w:rsidRPr="004279C2" w:rsidRDefault="00046F49" w:rsidP="00711612">
      <w:pPr>
        <w:spacing w:after="120"/>
        <w:ind w:left="5670" w:firstLine="6"/>
        <w:jc w:val="both"/>
        <w:rPr>
          <w:b/>
          <w:bCs/>
          <w:sz w:val="22"/>
          <w:szCs w:val="22"/>
        </w:rPr>
      </w:pPr>
      <w:r w:rsidRPr="004279C2">
        <w:rPr>
          <w:b/>
          <w:bCs/>
          <w:sz w:val="22"/>
          <w:szCs w:val="22"/>
        </w:rPr>
        <w:t>Molo Dogana</w:t>
      </w:r>
    </w:p>
    <w:p w:rsidR="00711612" w:rsidRPr="004279C2" w:rsidRDefault="00711612" w:rsidP="00711612">
      <w:pPr>
        <w:spacing w:after="120"/>
        <w:ind w:left="5670"/>
        <w:jc w:val="both"/>
        <w:rPr>
          <w:b/>
          <w:bCs/>
          <w:sz w:val="22"/>
          <w:szCs w:val="22"/>
        </w:rPr>
      </w:pPr>
      <w:r w:rsidRPr="004279C2">
        <w:rPr>
          <w:b/>
          <w:bCs/>
          <w:sz w:val="22"/>
          <w:szCs w:val="22"/>
        </w:rPr>
        <w:t>09123 Cagliari</w:t>
      </w:r>
    </w:p>
    <w:p w:rsidR="00596304" w:rsidRPr="004279C2" w:rsidRDefault="00271CEA" w:rsidP="00711612">
      <w:pPr>
        <w:spacing w:after="120"/>
        <w:ind w:left="5670"/>
        <w:jc w:val="both"/>
        <w:rPr>
          <w:b/>
          <w:bCs/>
          <w:sz w:val="22"/>
          <w:szCs w:val="22"/>
        </w:rPr>
      </w:pPr>
      <w:r w:rsidRPr="004279C2">
        <w:rPr>
          <w:b/>
          <w:bCs/>
          <w:sz w:val="22"/>
          <w:szCs w:val="22"/>
        </w:rPr>
        <w:t xml:space="preserve"> </w:t>
      </w:r>
    </w:p>
    <w:p w:rsidR="00711612" w:rsidRPr="004279C2" w:rsidRDefault="00711612" w:rsidP="00711612">
      <w:pPr>
        <w:jc w:val="both"/>
        <w:rPr>
          <w:b/>
          <w:bCs/>
          <w:sz w:val="22"/>
          <w:szCs w:val="22"/>
        </w:rPr>
      </w:pPr>
    </w:p>
    <w:p w:rsidR="0061687F" w:rsidRDefault="0061687F" w:rsidP="0061687F">
      <w:pPr>
        <w:tabs>
          <w:tab w:val="left" w:pos="993"/>
        </w:tabs>
        <w:spacing w:line="360" w:lineRule="auto"/>
        <w:ind w:left="993" w:hanging="993"/>
        <w:jc w:val="both"/>
        <w:rPr>
          <w:b/>
          <w:sz w:val="22"/>
          <w:szCs w:val="22"/>
        </w:rPr>
      </w:pPr>
      <w:r w:rsidRPr="00CA2608">
        <w:rPr>
          <w:b/>
          <w:sz w:val="22"/>
          <w:szCs w:val="22"/>
        </w:rPr>
        <w:t>Oggetto</w:t>
      </w:r>
      <w:r w:rsidRPr="00CA2608">
        <w:rPr>
          <w:sz w:val="22"/>
          <w:szCs w:val="22"/>
        </w:rPr>
        <w:t>:</w:t>
      </w:r>
      <w:r w:rsidRPr="00CA2608">
        <w:rPr>
          <w:sz w:val="22"/>
          <w:szCs w:val="22"/>
        </w:rPr>
        <w:tab/>
      </w:r>
      <w:r w:rsidRPr="009F4757">
        <w:rPr>
          <w:sz w:val="22"/>
          <w:szCs w:val="22"/>
        </w:rPr>
        <w:t xml:space="preserve">Interventi di manutenzione e sostituzione delle griglie di scolo della </w:t>
      </w:r>
      <w:proofErr w:type="spellStart"/>
      <w:r w:rsidRPr="009F4757">
        <w:rPr>
          <w:sz w:val="22"/>
          <w:szCs w:val="22"/>
        </w:rPr>
        <w:t>canala</w:t>
      </w:r>
      <w:proofErr w:type="spellEnd"/>
      <w:r w:rsidRPr="009F4757">
        <w:rPr>
          <w:sz w:val="22"/>
          <w:szCs w:val="22"/>
        </w:rPr>
        <w:t xml:space="preserve"> della banchina commerciale del Porto di Portovesme</w:t>
      </w:r>
      <w:r>
        <w:rPr>
          <w:sz w:val="22"/>
          <w:szCs w:val="22"/>
        </w:rPr>
        <w:t xml:space="preserve"> -</w:t>
      </w:r>
      <w:r w:rsidRPr="00F71734">
        <w:rPr>
          <w:sz w:val="22"/>
          <w:szCs w:val="22"/>
        </w:rPr>
        <w:t xml:space="preserve"> </w:t>
      </w:r>
      <w:r w:rsidRPr="00F71734">
        <w:rPr>
          <w:b/>
          <w:sz w:val="22"/>
          <w:szCs w:val="22"/>
        </w:rPr>
        <w:t xml:space="preserve">RUP: </w:t>
      </w:r>
      <w:r>
        <w:rPr>
          <w:b/>
          <w:sz w:val="22"/>
          <w:szCs w:val="22"/>
        </w:rPr>
        <w:t>Geom. Edoardo ROSSI</w:t>
      </w:r>
    </w:p>
    <w:p w:rsidR="0061687F" w:rsidRPr="00C82C3E" w:rsidRDefault="0061687F" w:rsidP="0061687F">
      <w:pPr>
        <w:spacing w:line="360" w:lineRule="auto"/>
        <w:ind w:left="993" w:hanging="993"/>
        <w:jc w:val="both"/>
        <w:rPr>
          <w:i/>
          <w:sz w:val="22"/>
          <w:szCs w:val="22"/>
        </w:rPr>
      </w:pPr>
      <w:bookmarkStart w:id="0" w:name="_Hlk11131888"/>
      <w:r w:rsidRPr="00244085">
        <w:rPr>
          <w:bCs/>
          <w:i/>
          <w:sz w:val="22"/>
          <w:szCs w:val="22"/>
        </w:rPr>
        <w:tab/>
      </w:r>
      <w:r w:rsidRPr="00C82C3E">
        <w:rPr>
          <w:bCs/>
          <w:i/>
          <w:sz w:val="22"/>
          <w:szCs w:val="22"/>
        </w:rPr>
        <w:t>Importo a B.A. € 38</w:t>
      </w:r>
      <w:r w:rsidRPr="00C82C3E">
        <w:rPr>
          <w:i/>
          <w:sz w:val="22"/>
          <w:szCs w:val="22"/>
        </w:rPr>
        <w:t>.750,00, oltre € 1.045,00 di oneri per la sicurezza</w:t>
      </w:r>
    </w:p>
    <w:p w:rsidR="0061687F" w:rsidRPr="008B0B06" w:rsidRDefault="0061687F" w:rsidP="0061687F">
      <w:pPr>
        <w:spacing w:line="360" w:lineRule="auto"/>
        <w:ind w:left="993" w:hanging="993"/>
        <w:jc w:val="both"/>
        <w:rPr>
          <w:bCs/>
          <w:i/>
          <w:sz w:val="22"/>
          <w:szCs w:val="22"/>
        </w:rPr>
      </w:pPr>
      <w:r w:rsidRPr="00C82C3E">
        <w:rPr>
          <w:bCs/>
          <w:i/>
          <w:sz w:val="22"/>
          <w:szCs w:val="22"/>
        </w:rPr>
        <w:tab/>
        <w:t>Decreto di indizione gara n.309 del 22/07/2019</w:t>
      </w:r>
    </w:p>
    <w:p w:rsidR="007A58A9" w:rsidRPr="004279C2" w:rsidRDefault="007A58A9" w:rsidP="007A58A9">
      <w:pPr>
        <w:spacing w:line="360" w:lineRule="auto"/>
        <w:ind w:left="993" w:hanging="993"/>
        <w:jc w:val="both"/>
        <w:rPr>
          <w:sz w:val="22"/>
          <w:szCs w:val="22"/>
        </w:rPr>
      </w:pPr>
      <w:bookmarkStart w:id="1" w:name="_GoBack"/>
      <w:bookmarkEnd w:id="0"/>
      <w:bookmarkEnd w:id="1"/>
    </w:p>
    <w:p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p>
    <w:p w:rsidR="00711612" w:rsidRPr="004279C2" w:rsidRDefault="00711612" w:rsidP="00711612">
      <w:pPr>
        <w:pStyle w:val="sche3"/>
        <w:rPr>
          <w:sz w:val="22"/>
          <w:szCs w:val="22"/>
          <w:lang w:val="it-IT"/>
        </w:rPr>
      </w:pPr>
    </w:p>
    <w:p w:rsidR="006512AE" w:rsidRPr="004279C2" w:rsidRDefault="006512AE" w:rsidP="006512AE">
      <w:pPr>
        <w:pStyle w:val="sche3"/>
        <w:spacing w:line="360" w:lineRule="auto"/>
        <w:rPr>
          <w:sz w:val="22"/>
          <w:szCs w:val="22"/>
          <w:lang w:val="it-IT"/>
        </w:rPr>
      </w:pPr>
      <w:r w:rsidRPr="004279C2">
        <w:rPr>
          <w:sz w:val="22"/>
          <w:szCs w:val="22"/>
          <w:lang w:val="it-IT"/>
        </w:rPr>
        <w:t>Il sottoscritto…………………………………………</w:t>
      </w:r>
      <w:proofErr w:type="gramStart"/>
      <w:r w:rsidRPr="004279C2">
        <w:rPr>
          <w:sz w:val="22"/>
          <w:szCs w:val="22"/>
          <w:lang w:val="it-IT"/>
        </w:rPr>
        <w:t>…….</w:t>
      </w:r>
      <w:proofErr w:type="gramEnd"/>
      <w:r w:rsidRPr="004279C2">
        <w:rPr>
          <w:sz w:val="22"/>
          <w:szCs w:val="22"/>
          <w:lang w:val="it-IT"/>
        </w:rPr>
        <w:t>……....……………………………</w:t>
      </w:r>
    </w:p>
    <w:p w:rsidR="007A58A9" w:rsidRPr="004279C2" w:rsidRDefault="007A58A9" w:rsidP="007A58A9">
      <w:pPr>
        <w:pStyle w:val="Corpotesto"/>
        <w:spacing w:before="139"/>
        <w:jc w:val="both"/>
        <w:rPr>
          <w:sz w:val="22"/>
          <w:szCs w:val="22"/>
        </w:rPr>
      </w:pPr>
      <w:r w:rsidRPr="004279C2">
        <w:rPr>
          <w:sz w:val="22"/>
          <w:szCs w:val="22"/>
        </w:rPr>
        <w:t xml:space="preserve">nato </w:t>
      </w:r>
      <w:proofErr w:type="gramStart"/>
      <w:r w:rsidRPr="004279C2">
        <w:rPr>
          <w:sz w:val="22"/>
          <w:szCs w:val="22"/>
        </w:rPr>
        <w:t>il..</w:t>
      </w:r>
      <w:proofErr w:type="gramEnd"/>
      <w:r w:rsidRPr="004279C2">
        <w:rPr>
          <w:sz w:val="22"/>
          <w:szCs w:val="22"/>
        </w:rPr>
        <w:t xml:space="preserve">…………………… </w:t>
      </w:r>
      <w:proofErr w:type="gramStart"/>
      <w:r w:rsidRPr="004279C2">
        <w:rPr>
          <w:sz w:val="22"/>
          <w:szCs w:val="22"/>
        </w:rPr>
        <w:t>a  …</w:t>
      </w:r>
      <w:proofErr w:type="gramEnd"/>
      <w:r w:rsidRPr="004279C2">
        <w:rPr>
          <w:sz w:val="22"/>
          <w:szCs w:val="22"/>
        </w:rPr>
        <w:t xml:space="preserve">……...……………………………….. </w:t>
      </w:r>
      <w:proofErr w:type="spellStart"/>
      <w:r w:rsidRPr="004279C2">
        <w:rPr>
          <w:sz w:val="22"/>
          <w:szCs w:val="22"/>
        </w:rPr>
        <w:t>Cod.Catasto</w:t>
      </w:r>
      <w:proofErr w:type="spellEnd"/>
      <w:r w:rsidRPr="004279C2">
        <w:rPr>
          <w:sz w:val="22"/>
          <w:szCs w:val="22"/>
        </w:rPr>
        <w:t>:</w:t>
      </w:r>
      <w:r w:rsidRPr="004279C2">
        <w:rPr>
          <w:spacing w:val="-2"/>
          <w:sz w:val="22"/>
          <w:szCs w:val="22"/>
        </w:rPr>
        <w:t xml:space="preserve"> </w:t>
      </w:r>
      <w:r w:rsidRPr="004279C2">
        <w:rPr>
          <w:sz w:val="22"/>
          <w:szCs w:val="22"/>
        </w:rPr>
        <w:t>…</w:t>
      </w:r>
      <w:proofErr w:type="gramStart"/>
      <w:r w:rsidRPr="004279C2">
        <w:rPr>
          <w:sz w:val="22"/>
          <w:szCs w:val="22"/>
        </w:rPr>
        <w:t>…….</w:t>
      </w:r>
      <w:proofErr w:type="gramEnd"/>
      <w:r w:rsidRPr="004279C2">
        <w:rPr>
          <w:sz w:val="22"/>
          <w:szCs w:val="22"/>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residente </w:t>
      </w:r>
      <w:proofErr w:type="gramStart"/>
      <w:r w:rsidRPr="004279C2">
        <w:rPr>
          <w:sz w:val="22"/>
          <w:szCs w:val="22"/>
          <w:lang w:val="it-IT"/>
        </w:rPr>
        <w:t>a  …</w:t>
      </w:r>
      <w:proofErr w:type="gramEnd"/>
      <w:r w:rsidRPr="004279C2">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in qualità di   </w:t>
      </w:r>
      <w:proofErr w:type="gramStart"/>
      <w:r w:rsidRPr="004279C2">
        <w:rPr>
          <w:sz w:val="22"/>
          <w:szCs w:val="22"/>
          <w:lang w:val="it-IT"/>
        </w:rPr>
        <w:t xml:space="preserve"> .…</w:t>
      </w:r>
      <w:proofErr w:type="gramEnd"/>
      <w:r w:rsidRPr="004279C2">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dell’impresa...………………………………………………</w:t>
      </w:r>
      <w:proofErr w:type="gramStart"/>
      <w:r w:rsidRPr="004279C2">
        <w:rPr>
          <w:sz w:val="22"/>
          <w:szCs w:val="22"/>
          <w:lang w:val="it-IT"/>
        </w:rPr>
        <w:t>…….</w:t>
      </w:r>
      <w:proofErr w:type="gramEnd"/>
      <w:r w:rsidRPr="004279C2">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 xml:space="preserve">con sede </w:t>
      </w:r>
      <w:proofErr w:type="gramStart"/>
      <w:r w:rsidRPr="004279C2">
        <w:rPr>
          <w:sz w:val="22"/>
          <w:szCs w:val="22"/>
          <w:lang w:val="it-IT"/>
        </w:rPr>
        <w:t>in  …</w:t>
      </w:r>
      <w:proofErr w:type="gramEnd"/>
      <w:r w:rsidRPr="004279C2">
        <w:rPr>
          <w:sz w:val="22"/>
          <w:szCs w:val="22"/>
          <w:lang w:val="it-IT"/>
        </w:rPr>
        <w:t>…………………………………………………………………………………..</w:t>
      </w:r>
    </w:p>
    <w:p w:rsidR="006512AE" w:rsidRPr="004279C2" w:rsidRDefault="006512AE" w:rsidP="006512AE">
      <w:pPr>
        <w:pStyle w:val="sche3"/>
        <w:spacing w:line="360" w:lineRule="auto"/>
        <w:rPr>
          <w:sz w:val="22"/>
          <w:szCs w:val="22"/>
          <w:lang w:val="it-IT"/>
        </w:rPr>
      </w:pPr>
      <w:r w:rsidRPr="004279C2">
        <w:rPr>
          <w:sz w:val="22"/>
          <w:szCs w:val="22"/>
          <w:lang w:val="it-IT"/>
        </w:rPr>
        <w:t>C.F.: …………………………………………</w:t>
      </w:r>
      <w:proofErr w:type="gramStart"/>
      <w:r w:rsidRPr="004279C2">
        <w:rPr>
          <w:sz w:val="22"/>
          <w:szCs w:val="22"/>
          <w:lang w:val="it-IT"/>
        </w:rPr>
        <w:t>…….</w:t>
      </w:r>
      <w:proofErr w:type="gramEnd"/>
      <w:r w:rsidRPr="004279C2">
        <w:rPr>
          <w:sz w:val="22"/>
          <w:szCs w:val="22"/>
          <w:lang w:val="it-IT"/>
        </w:rPr>
        <w:t>.</w:t>
      </w:r>
      <w:proofErr w:type="spellStart"/>
      <w:r w:rsidRPr="004279C2">
        <w:rPr>
          <w:sz w:val="22"/>
          <w:szCs w:val="22"/>
          <w:lang w:val="it-IT"/>
        </w:rPr>
        <w:t>partitaIVA</w:t>
      </w:r>
      <w:proofErr w:type="spellEnd"/>
      <w:r w:rsidRPr="004279C2">
        <w:rPr>
          <w:sz w:val="22"/>
          <w:szCs w:val="22"/>
          <w:lang w:val="it-IT"/>
        </w:rPr>
        <w:t>……………….………………</w:t>
      </w:r>
    </w:p>
    <w:p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rsidR="006512AE" w:rsidRPr="004279C2" w:rsidRDefault="006512AE" w:rsidP="006512AE">
      <w:pPr>
        <w:pStyle w:val="sche3"/>
        <w:jc w:val="center"/>
        <w:rPr>
          <w:b/>
          <w:sz w:val="22"/>
          <w:szCs w:val="22"/>
          <w:lang w:val="it-IT"/>
        </w:rPr>
      </w:pPr>
    </w:p>
    <w:p w:rsidR="00711612" w:rsidRPr="004279C2" w:rsidRDefault="00DC6BC1" w:rsidP="00711612">
      <w:pPr>
        <w:pStyle w:val="sche3"/>
        <w:jc w:val="center"/>
        <w:rPr>
          <w:b/>
          <w:bCs/>
          <w:sz w:val="22"/>
          <w:szCs w:val="22"/>
          <w:lang w:val="it-IT"/>
        </w:rPr>
      </w:pPr>
      <w:r w:rsidRPr="004279C2">
        <w:rPr>
          <w:b/>
          <w:bCs/>
          <w:sz w:val="22"/>
          <w:szCs w:val="22"/>
          <w:lang w:val="it-IT"/>
        </w:rPr>
        <w:t>DICHIARA</w:t>
      </w:r>
    </w:p>
    <w:p w:rsidR="00711612" w:rsidRPr="004279C2" w:rsidRDefault="00711612" w:rsidP="00711612">
      <w:pPr>
        <w:pStyle w:val="sche3"/>
        <w:rPr>
          <w:sz w:val="22"/>
          <w:szCs w:val="22"/>
          <w:lang w:val="it-IT"/>
        </w:rPr>
      </w:pPr>
    </w:p>
    <w:p w:rsidR="00B6559B" w:rsidRPr="004279C2" w:rsidRDefault="00DC6BC1" w:rsidP="00B6559B">
      <w:pPr>
        <w:spacing w:line="360" w:lineRule="auto"/>
        <w:jc w:val="both"/>
        <w:rPr>
          <w:sz w:val="22"/>
          <w:szCs w:val="22"/>
        </w:rPr>
      </w:pPr>
      <w:r w:rsidRPr="004279C2">
        <w:rPr>
          <w:b/>
          <w:sz w:val="22"/>
          <w:szCs w:val="22"/>
        </w:rPr>
        <w:t>A</w:t>
      </w:r>
      <w:r w:rsidR="00B3633C" w:rsidRPr="004279C2">
        <w:rPr>
          <w:sz w:val="22"/>
          <w:szCs w:val="22"/>
        </w:rPr>
        <w:t xml:space="preserve">) </w:t>
      </w:r>
      <w:r w:rsidR="00B6559B" w:rsidRPr="004279C2">
        <w:rPr>
          <w:sz w:val="22"/>
          <w:szCs w:val="22"/>
        </w:rPr>
        <w:t>che nei propri confronti, 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00B6559B" w:rsidRPr="004279C2">
        <w:rPr>
          <w:sz w:val="22"/>
          <w:szCs w:val="22"/>
        </w:rPr>
        <w:t>per uno dei seguenti reati:</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ottobre 1990, n. 309, dall'articolo 291-quater del decreto del Presidente della Repubblica </w:t>
      </w:r>
      <w:r w:rsidRPr="004279C2">
        <w:rPr>
          <w:sz w:val="22"/>
          <w:szCs w:val="22"/>
        </w:rPr>
        <w:lastRenderedPageBreak/>
        <w:t xml:space="preserve">23 gennaio 1973, n. 43 e dall'articolo 260 del decreto legislativo 3 aprile 2006, n. 152, in quanto riconducibili alla partecipazione a un'organizzazione criminale, quale definita all'articolo 2 della decisione quadro 2008/841/GAI del Consiglio; </w:t>
      </w:r>
    </w:p>
    <w:p w:rsidR="00B6559B" w:rsidRPr="004279C2" w:rsidRDefault="00B6559B" w:rsidP="00B6559B">
      <w:pPr>
        <w:numPr>
          <w:ilvl w:val="0"/>
          <w:numId w:val="29"/>
        </w:numPr>
        <w:spacing w:line="360" w:lineRule="auto"/>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codice penale nonché</w:t>
      </w:r>
      <w:r w:rsidRPr="004279C2">
        <w:rPr>
          <w:sz w:val="22"/>
          <w:szCs w:val="22"/>
        </w:rPr>
        <w:t xml:space="preserve"> all'articolo 2635 del codice civile; </w:t>
      </w:r>
    </w:p>
    <w:p w:rsidR="00B6559B" w:rsidRPr="004279C2" w:rsidRDefault="00C172F5" w:rsidP="00B6559B">
      <w:pPr>
        <w:spacing w:line="360" w:lineRule="auto"/>
        <w:jc w:val="both"/>
        <w:rPr>
          <w:sz w:val="22"/>
          <w:szCs w:val="22"/>
        </w:rPr>
      </w:pPr>
      <w:r w:rsidRPr="004279C2">
        <w:rPr>
          <w:b/>
          <w:sz w:val="22"/>
          <w:szCs w:val="22"/>
        </w:rPr>
        <w:t xml:space="preserve">        </w:t>
      </w:r>
      <w:r w:rsidR="00B6559B" w:rsidRPr="004279C2">
        <w:rPr>
          <w:b/>
          <w:sz w:val="22"/>
          <w:szCs w:val="22"/>
        </w:rPr>
        <w:t>b-bis)</w:t>
      </w:r>
      <w:r w:rsidR="00B6559B" w:rsidRPr="004279C2">
        <w:rPr>
          <w:sz w:val="22"/>
          <w:szCs w:val="22"/>
        </w:rPr>
        <w:t xml:space="preserve"> false comunicazioni sociali di cui agli articoli 2621 e 2622 del codice civile;</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frode ai sensi dell'articolo 1 della convenzione relativa alla tutela degli interessi finanziari delle Comunità europee;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6559B" w:rsidRPr="004279C2" w:rsidRDefault="00B6559B" w:rsidP="00B6559B">
      <w:pPr>
        <w:numPr>
          <w:ilvl w:val="0"/>
          <w:numId w:val="29"/>
        </w:numPr>
        <w:spacing w:line="360" w:lineRule="auto"/>
        <w:jc w:val="both"/>
        <w:rPr>
          <w:sz w:val="22"/>
          <w:szCs w:val="22"/>
        </w:rPr>
      </w:pPr>
      <w:r w:rsidRPr="004279C2">
        <w:rPr>
          <w:sz w:val="22"/>
          <w:szCs w:val="22"/>
        </w:rPr>
        <w:t xml:space="preserve">sfruttamento del lavoro minorile e altre forme di tratta di esseri umani definite con il decreto legislativo 4 marzo 2014, n. 24; </w:t>
      </w:r>
    </w:p>
    <w:p w:rsidR="00DC6BC1" w:rsidRPr="004279C2" w:rsidRDefault="00B6559B" w:rsidP="00B6559B">
      <w:pPr>
        <w:numPr>
          <w:ilvl w:val="0"/>
          <w:numId w:val="29"/>
        </w:numPr>
        <w:spacing w:line="360" w:lineRule="auto"/>
        <w:jc w:val="both"/>
        <w:rPr>
          <w:sz w:val="22"/>
          <w:szCs w:val="22"/>
        </w:rPr>
      </w:pPr>
      <w:r w:rsidRPr="004279C2">
        <w:rPr>
          <w:sz w:val="22"/>
          <w:szCs w:val="22"/>
        </w:rPr>
        <w:t>ogni altro delitto da cui derivi, quale pena accessoria, l’incapacità di contrattare con la pubblica amministrazione;</w:t>
      </w:r>
    </w:p>
    <w:p w:rsidR="00DC6BC1" w:rsidRPr="004279C2" w:rsidRDefault="00DC6BC1" w:rsidP="00DC6BC1">
      <w:pPr>
        <w:pStyle w:val="Corpotesto"/>
        <w:kinsoku w:val="0"/>
        <w:overflowPunct w:val="0"/>
        <w:spacing w:after="0" w:line="360" w:lineRule="auto"/>
        <w:ind w:right="192"/>
        <w:jc w:val="both"/>
        <w:rPr>
          <w:sz w:val="22"/>
          <w:szCs w:val="22"/>
        </w:rPr>
      </w:pPr>
      <w:r w:rsidRPr="004279C2">
        <w:rPr>
          <w:b/>
          <w:sz w:val="22"/>
          <w:szCs w:val="22"/>
        </w:rPr>
        <w:t>B</w:t>
      </w:r>
      <w:r w:rsidRPr="004279C2">
        <w:rPr>
          <w:sz w:val="22"/>
          <w:szCs w:val="22"/>
        </w:rPr>
        <w:t>) che nei propri confronti 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p>
    <w:p w:rsidR="006A01A8" w:rsidRPr="004279C2" w:rsidRDefault="00DC6BC1" w:rsidP="00DC6BC1">
      <w:pPr>
        <w:pStyle w:val="Corpotesto"/>
        <w:kinsoku w:val="0"/>
        <w:overflowPunct w:val="0"/>
        <w:spacing w:after="0" w:line="360" w:lineRule="auto"/>
        <w:ind w:right="192"/>
        <w:jc w:val="both"/>
        <w:rPr>
          <w:i/>
          <w:sz w:val="22"/>
          <w:szCs w:val="22"/>
        </w:rPr>
      </w:pPr>
      <w:r w:rsidRPr="004279C2">
        <w:rPr>
          <w:i/>
          <w:sz w:val="22"/>
          <w:szCs w:val="22"/>
        </w:rPr>
        <w:t>N.B.: l'esclusione di cui al presente punto lett. A sub-lett. a), b), b-bis), c), d), e), f), g) e lett. B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sidR="006A01A8" w:rsidRPr="004279C2">
        <w:rPr>
          <w:i/>
          <w:sz w:val="22"/>
          <w:szCs w:val="22"/>
        </w:rPr>
        <w:t xml:space="preserve"> in caso di società con un numero di soci pari o inferiore a quattro</w:t>
      </w:r>
      <w:r w:rsidRPr="004279C2">
        <w:rPr>
          <w:i/>
          <w:sz w:val="22"/>
          <w:szCs w:val="22"/>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w:t>
      </w:r>
      <w:r w:rsidRPr="004279C2">
        <w:rPr>
          <w:i/>
          <w:sz w:val="22"/>
          <w:szCs w:val="22"/>
        </w:rPr>
        <w:lastRenderedPageBreak/>
        <w:t>quando è intervenuta la riabilitazione ovvero</w:t>
      </w:r>
      <w:r w:rsidR="006A01A8" w:rsidRPr="004279C2">
        <w:rPr>
          <w:i/>
          <w:sz w:val="22"/>
          <w:szCs w:val="22"/>
        </w:rPr>
        <w:t xml:space="preserve">, nei casi di condanna ad una pena accessoria perpetua, quando questa è stata dichiarata estinta ai sensi dell’articolo 179, settimo comma, del codice penale ovvero </w:t>
      </w:r>
      <w:r w:rsidRPr="004279C2">
        <w:rPr>
          <w:i/>
          <w:sz w:val="22"/>
          <w:szCs w:val="22"/>
        </w:rPr>
        <w:t>quando il reato è stato dichiarato estinto dopo la condanna ovvero in caso di</w:t>
      </w:r>
      <w:r w:rsidR="006A01A8" w:rsidRPr="004279C2">
        <w:rPr>
          <w:i/>
          <w:sz w:val="22"/>
          <w:szCs w:val="22"/>
        </w:rPr>
        <w:t xml:space="preserve"> revoca della condanna medesima</w:t>
      </w:r>
      <w:r w:rsidRPr="004279C2">
        <w:rPr>
          <w:i/>
          <w:sz w:val="22"/>
          <w:szCs w:val="22"/>
        </w:rPr>
        <w:t xml:space="preserve">. </w:t>
      </w:r>
    </w:p>
    <w:p w:rsidR="00DC6BC1" w:rsidRPr="004279C2" w:rsidRDefault="00DC6BC1" w:rsidP="00DC6BC1">
      <w:pPr>
        <w:pStyle w:val="Corpotesto"/>
        <w:kinsoku w:val="0"/>
        <w:overflowPunct w:val="0"/>
        <w:spacing w:after="0" w:line="360" w:lineRule="auto"/>
        <w:ind w:right="192"/>
        <w:jc w:val="both"/>
        <w:rPr>
          <w:sz w:val="22"/>
          <w:szCs w:val="22"/>
        </w:rPr>
      </w:pPr>
      <w:r w:rsidRPr="004279C2">
        <w:rPr>
          <w:b/>
          <w:sz w:val="22"/>
          <w:szCs w:val="22"/>
        </w:rPr>
        <w:t>C)</w:t>
      </w:r>
      <w:r w:rsidRPr="004279C2">
        <w:rPr>
          <w:sz w:val="22"/>
          <w:szCs w:val="22"/>
        </w:rPr>
        <w:t xml:space="preserve">  che nei propri confronti, negli ultimi cinque anni, non sono stati estesi gli effetti delle misure di prevenzione della sorveglianza di cui all’art. 6 del </w:t>
      </w:r>
      <w:proofErr w:type="spellStart"/>
      <w:r w:rsidRPr="004279C2">
        <w:rPr>
          <w:sz w:val="22"/>
          <w:szCs w:val="22"/>
        </w:rPr>
        <w:t>D.Lgs.</w:t>
      </w:r>
      <w:proofErr w:type="spellEnd"/>
      <w:r w:rsidRPr="004279C2">
        <w:rPr>
          <w:sz w:val="22"/>
          <w:szCs w:val="22"/>
        </w:rPr>
        <w:t xml:space="preserve"> 159/2011, irrogate nei confronti di un proprio convivente;</w:t>
      </w:r>
    </w:p>
    <w:p w:rsidR="00775B37" w:rsidRPr="004279C2" w:rsidRDefault="005F2D09" w:rsidP="00DC6BC1">
      <w:pPr>
        <w:pStyle w:val="Titolo1"/>
        <w:spacing w:line="360" w:lineRule="auto"/>
        <w:rPr>
          <w:b w:val="0"/>
          <w:bCs w:val="0"/>
          <w:sz w:val="22"/>
          <w:szCs w:val="22"/>
          <w:lang w:bidi="it-IT"/>
        </w:rPr>
      </w:pPr>
      <w:r w:rsidRPr="004279C2">
        <w:rPr>
          <w:sz w:val="22"/>
          <w:szCs w:val="22"/>
        </w:rPr>
        <w:t xml:space="preserve">D)  </w:t>
      </w:r>
      <w:r w:rsidRPr="004279C2">
        <w:rPr>
          <w:b w:val="0"/>
          <w:bCs w:val="0"/>
          <w:sz w:val="22"/>
          <w:szCs w:val="22"/>
          <w:lang w:bidi="it-IT"/>
        </w:rPr>
        <w:t>che i propri conviventi sono i</w:t>
      </w:r>
      <w:r w:rsidRPr="004279C2">
        <w:rPr>
          <w:b w:val="0"/>
          <w:bCs w:val="0"/>
          <w:spacing w:val="-2"/>
          <w:sz w:val="22"/>
          <w:szCs w:val="22"/>
          <w:lang w:bidi="it-IT"/>
        </w:rPr>
        <w:t xml:space="preserve"> </w:t>
      </w:r>
      <w:r w:rsidRPr="004279C2">
        <w:rPr>
          <w:b w:val="0"/>
          <w:bCs w:val="0"/>
          <w:sz w:val="22"/>
          <w:szCs w:val="22"/>
          <w:lang w:bidi="it-IT"/>
        </w:rPr>
        <w:t>seguenti:</w:t>
      </w:r>
    </w:p>
    <w:p w:rsidR="005F2D09" w:rsidRPr="004279C2"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rPr>
          <w:sz w:val="22"/>
          <w:szCs w:val="22"/>
        </w:rPr>
      </w:pPr>
      <w:r w:rsidRPr="004279C2">
        <w:rPr>
          <w:sz w:val="22"/>
          <w:szCs w:val="22"/>
        </w:rPr>
        <w:t>Nome</w:t>
      </w:r>
      <w:r w:rsidRPr="004279C2">
        <w:rPr>
          <w:spacing w:val="-2"/>
          <w:sz w:val="22"/>
          <w:szCs w:val="22"/>
        </w:rPr>
        <w:t xml:space="preserve"> </w:t>
      </w:r>
      <w:r w:rsidRPr="004279C2">
        <w:rPr>
          <w:sz w:val="22"/>
          <w:szCs w:val="22"/>
        </w:rPr>
        <w:t>e</w:t>
      </w:r>
      <w:r w:rsidRPr="004279C2">
        <w:rPr>
          <w:spacing w:val="-2"/>
          <w:sz w:val="22"/>
          <w:szCs w:val="22"/>
        </w:rPr>
        <w:t xml:space="preserve"> </w:t>
      </w:r>
      <w:r w:rsidRPr="004279C2">
        <w:rPr>
          <w:sz w:val="22"/>
          <w:szCs w:val="22"/>
        </w:rPr>
        <w:t>Cognome:</w:t>
      </w:r>
      <w:r w:rsidRPr="004279C2">
        <w:rPr>
          <w:w w:val="99"/>
          <w:sz w:val="22"/>
          <w:szCs w:val="22"/>
          <w:u w:val="single"/>
        </w:rPr>
        <w:t xml:space="preserve"> </w:t>
      </w:r>
      <w:proofErr w:type="gramStart"/>
      <w:r w:rsidRPr="004279C2">
        <w:rPr>
          <w:w w:val="99"/>
          <w:sz w:val="22"/>
          <w:szCs w:val="22"/>
          <w:u w:val="single"/>
        </w:rPr>
        <w:tab/>
      </w:r>
      <w:r w:rsidRPr="004279C2">
        <w:rPr>
          <w:w w:val="44"/>
          <w:sz w:val="22"/>
          <w:szCs w:val="22"/>
          <w:u w:val="single"/>
        </w:rPr>
        <w:t xml:space="preserve"> </w:t>
      </w:r>
      <w:r w:rsidRPr="004279C2">
        <w:rPr>
          <w:sz w:val="22"/>
          <w:szCs w:val="22"/>
        </w:rPr>
        <w:t xml:space="preserve"> Codice</w:t>
      </w:r>
      <w:proofErr w:type="gramEnd"/>
      <w:r w:rsidRPr="004279C2">
        <w:rPr>
          <w:spacing w:val="-6"/>
          <w:sz w:val="22"/>
          <w:szCs w:val="22"/>
        </w:rPr>
        <w:t xml:space="preserve"> </w:t>
      </w:r>
      <w:r w:rsidRPr="004279C2">
        <w:rPr>
          <w:sz w:val="22"/>
          <w:szCs w:val="22"/>
        </w:rPr>
        <w:t xml:space="preserve">Fiscale: </w:t>
      </w:r>
      <w:r w:rsidRPr="004279C2">
        <w:rPr>
          <w:sz w:val="22"/>
          <w:szCs w:val="22"/>
          <w:u w:val="single"/>
        </w:rPr>
        <w:t xml:space="preserve"> </w:t>
      </w:r>
      <w:r w:rsidRPr="004279C2">
        <w:rPr>
          <w:sz w:val="22"/>
          <w:szCs w:val="22"/>
          <w:u w:val="single"/>
        </w:rPr>
        <w:tab/>
      </w:r>
      <w:r w:rsidRPr="004279C2">
        <w:rPr>
          <w:sz w:val="22"/>
          <w:szCs w:val="22"/>
        </w:rPr>
        <w:t xml:space="preserve"> Residenza:</w:t>
      </w:r>
      <w:r w:rsidRPr="004279C2">
        <w:rPr>
          <w:sz w:val="22"/>
          <w:szCs w:val="22"/>
          <w:u w:val="single"/>
        </w:rPr>
        <w:tab/>
      </w:r>
    </w:p>
    <w:p w:rsidR="005F2D09" w:rsidRPr="004279C2" w:rsidRDefault="005F2D09" w:rsidP="005F2D09">
      <w:pPr>
        <w:rPr>
          <w:sz w:val="22"/>
          <w:szCs w:val="22"/>
          <w:lang w:bidi="it-IT"/>
        </w:rPr>
      </w:pPr>
    </w:p>
    <w:p w:rsidR="00116B2A" w:rsidRPr="004279C2" w:rsidRDefault="00116B2A" w:rsidP="00116B2A">
      <w:pPr>
        <w:rPr>
          <w:sz w:val="22"/>
          <w:szCs w:val="22"/>
        </w:rPr>
      </w:pPr>
    </w:p>
    <w:p w:rsidR="00463C4B" w:rsidRPr="004279C2" w:rsidRDefault="00463C4B" w:rsidP="00463C4B">
      <w:pPr>
        <w:rPr>
          <w:sz w:val="22"/>
          <w:szCs w:val="22"/>
        </w:rPr>
      </w:pPr>
    </w:p>
    <w:p w:rsidR="00994A8E" w:rsidRPr="004279C2" w:rsidRDefault="00994A8E" w:rsidP="00994A8E">
      <w:pPr>
        <w:pStyle w:val="sche4"/>
        <w:tabs>
          <w:tab w:val="left" w:pos="6480"/>
        </w:tabs>
        <w:rPr>
          <w:b/>
          <w:bCs/>
          <w:sz w:val="22"/>
          <w:szCs w:val="22"/>
          <w:lang w:val="it-IT"/>
        </w:rPr>
      </w:pPr>
      <w:r w:rsidRPr="004279C2">
        <w:rPr>
          <w:i/>
          <w:iCs/>
          <w:sz w:val="22"/>
          <w:szCs w:val="22"/>
          <w:lang w:val="it-IT"/>
        </w:rPr>
        <w:t>(DATA)</w:t>
      </w:r>
      <w:r w:rsidRPr="004279C2">
        <w:rPr>
          <w:i/>
          <w:iCs/>
          <w:sz w:val="22"/>
          <w:szCs w:val="22"/>
          <w:lang w:val="it-IT"/>
        </w:rPr>
        <w:tab/>
        <w:t>(FIRMA)</w:t>
      </w:r>
      <w:r w:rsidRPr="004279C2">
        <w:rPr>
          <w:sz w:val="22"/>
          <w:szCs w:val="22"/>
          <w:lang w:val="it-IT"/>
        </w:rPr>
        <w:t xml:space="preserve">     </w:t>
      </w:r>
    </w:p>
    <w:p w:rsidR="00876DAE" w:rsidRPr="004279C2" w:rsidRDefault="00876DAE" w:rsidP="00876DAE">
      <w:pPr>
        <w:pStyle w:val="Rub3"/>
        <w:tabs>
          <w:tab w:val="clear" w:pos="709"/>
        </w:tabs>
        <w:spacing w:line="360" w:lineRule="auto"/>
        <w:ind w:left="360" w:right="-7"/>
        <w:rPr>
          <w:b w:val="0"/>
          <w:bCs w:val="0"/>
          <w:i w:val="0"/>
          <w:iCs w:val="0"/>
          <w:sz w:val="22"/>
          <w:szCs w:val="22"/>
        </w:rPr>
      </w:pPr>
    </w:p>
    <w:p w:rsidR="007A58A9" w:rsidRPr="004279C2" w:rsidRDefault="007A58A9" w:rsidP="007A58A9">
      <w:pPr>
        <w:rPr>
          <w:sz w:val="22"/>
          <w:szCs w:val="22"/>
          <w:lang w:eastAsia="en-US"/>
        </w:rPr>
      </w:pPr>
    </w:p>
    <w:p w:rsidR="007A58A9" w:rsidRPr="004279C2" w:rsidRDefault="007A58A9" w:rsidP="007A58A9">
      <w:pPr>
        <w:rPr>
          <w:sz w:val="22"/>
          <w:szCs w:val="22"/>
          <w:lang w:eastAsia="en-US"/>
        </w:rPr>
      </w:pPr>
    </w:p>
    <w:p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rsidR="007A58A9" w:rsidRPr="004279C2" w:rsidRDefault="007A58A9" w:rsidP="007A58A9">
      <w:pPr>
        <w:pStyle w:val="Titolo1"/>
        <w:keepNext w:val="0"/>
        <w:widowControl w:val="0"/>
        <w:numPr>
          <w:ilvl w:val="0"/>
          <w:numId w:val="45"/>
        </w:numPr>
        <w:tabs>
          <w:tab w:val="left" w:pos="541"/>
          <w:tab w:val="left" w:pos="543"/>
        </w:tabs>
        <w:spacing w:before="1"/>
        <w:ind w:left="542" w:hanging="284"/>
        <w:jc w:val="left"/>
        <w:rPr>
          <w:sz w:val="22"/>
          <w:szCs w:val="22"/>
        </w:rPr>
      </w:pPr>
      <w:r w:rsidRPr="004279C2">
        <w:rPr>
          <w:sz w:val="22"/>
          <w:szCs w:val="22"/>
        </w:rPr>
        <w:t>AMMINISTRATORI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PROCURATORI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INSTINTORI</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SOCI DI</w:t>
      </w:r>
      <w:r w:rsidRPr="004279C2">
        <w:rPr>
          <w:b/>
          <w:spacing w:val="-1"/>
          <w:sz w:val="22"/>
          <w:szCs w:val="22"/>
        </w:rPr>
        <w:t xml:space="preserve"> </w:t>
      </w:r>
      <w:r w:rsidRPr="004279C2">
        <w:rPr>
          <w:b/>
          <w:sz w:val="22"/>
          <w:szCs w:val="22"/>
        </w:rPr>
        <w:t>MAGGIORANZA</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SOCI (TUTTI I SOCI IN CASO DI</w:t>
      </w:r>
      <w:r w:rsidRPr="004279C2">
        <w:rPr>
          <w:b/>
          <w:spacing w:val="-1"/>
          <w:sz w:val="22"/>
          <w:szCs w:val="22"/>
        </w:rPr>
        <w:t xml:space="preserve"> </w:t>
      </w:r>
      <w:r w:rsidRPr="004279C2">
        <w:rPr>
          <w:b/>
          <w:sz w:val="22"/>
          <w:szCs w:val="22"/>
        </w:rPr>
        <w:t>SNC</w:t>
      </w:r>
      <w:r w:rsidR="00E2732B" w:rsidRPr="004279C2">
        <w:rPr>
          <w:b/>
          <w:sz w:val="22"/>
          <w:szCs w:val="22"/>
        </w:rPr>
        <w:t>, SOCI ACCOMANDATARI IN CASO DI</w:t>
      </w:r>
      <w:r w:rsidRPr="004279C2">
        <w:rPr>
          <w:b/>
          <w:sz w:val="22"/>
          <w:szCs w:val="22"/>
        </w:rPr>
        <w:t>-SAS)</w:t>
      </w:r>
    </w:p>
    <w:p w:rsidR="007A58A9" w:rsidRPr="004279C2" w:rsidRDefault="007A58A9" w:rsidP="007A58A9">
      <w:pPr>
        <w:pStyle w:val="Paragrafoelenco"/>
        <w:numPr>
          <w:ilvl w:val="0"/>
          <w:numId w:val="45"/>
        </w:numPr>
        <w:tabs>
          <w:tab w:val="left" w:pos="541"/>
          <w:tab w:val="left" w:pos="543"/>
        </w:tabs>
        <w:adjustRightInd/>
        <w:ind w:left="542" w:hanging="284"/>
        <w:contextualSpacing w:val="0"/>
        <w:rPr>
          <w:b/>
          <w:sz w:val="22"/>
          <w:szCs w:val="22"/>
        </w:rPr>
      </w:pPr>
      <w:r w:rsidRPr="004279C2">
        <w:rPr>
          <w:b/>
          <w:sz w:val="22"/>
          <w:szCs w:val="22"/>
        </w:rPr>
        <w:t>DIRETTORE</w:t>
      </w:r>
      <w:r w:rsidRPr="004279C2">
        <w:rPr>
          <w:b/>
          <w:spacing w:val="-1"/>
          <w:sz w:val="22"/>
          <w:szCs w:val="22"/>
        </w:rPr>
        <w:t xml:space="preserve"> </w:t>
      </w:r>
      <w:r w:rsidRPr="004279C2">
        <w:rPr>
          <w:b/>
          <w:sz w:val="22"/>
          <w:szCs w:val="22"/>
        </w:rPr>
        <w:t>TECNICO</w:t>
      </w:r>
    </w:p>
    <w:p w:rsidR="007A58A9" w:rsidRPr="004279C2" w:rsidRDefault="007A58A9" w:rsidP="007A58A9">
      <w:pPr>
        <w:pStyle w:val="Paragrafoelenco"/>
        <w:numPr>
          <w:ilvl w:val="0"/>
          <w:numId w:val="45"/>
        </w:numPr>
        <w:tabs>
          <w:tab w:val="left" w:pos="541"/>
          <w:tab w:val="left" w:pos="543"/>
        </w:tabs>
        <w:adjustRightInd/>
        <w:ind w:left="542" w:right="1378" w:hanging="284"/>
        <w:contextualSpacing w:val="0"/>
        <w:rPr>
          <w:b/>
          <w:sz w:val="22"/>
          <w:szCs w:val="22"/>
        </w:rPr>
      </w:pPr>
      <w:r w:rsidRPr="004279C2">
        <w:rPr>
          <w:b/>
          <w:sz w:val="22"/>
          <w:szCs w:val="22"/>
        </w:rPr>
        <w:t>MEMBRI DEL CONSIGLIO DI AMMINISTRAZIONE CUI SIA STATA CONFERITA LA LEGALE</w:t>
      </w:r>
      <w:r w:rsidRPr="004279C2">
        <w:rPr>
          <w:b/>
          <w:spacing w:val="-1"/>
          <w:sz w:val="22"/>
          <w:szCs w:val="22"/>
        </w:rPr>
        <w:t xml:space="preserve"> </w:t>
      </w:r>
      <w:r w:rsidRPr="004279C2">
        <w:rPr>
          <w:b/>
          <w:sz w:val="22"/>
          <w:szCs w:val="22"/>
        </w:rPr>
        <w:t>RAPPRESENTANZA</w:t>
      </w:r>
    </w:p>
    <w:p w:rsidR="007A58A9" w:rsidRPr="004279C2" w:rsidRDefault="007A58A9" w:rsidP="007A58A9">
      <w:pPr>
        <w:spacing w:before="225"/>
        <w:ind w:left="258"/>
        <w:rPr>
          <w:i/>
          <w:sz w:val="22"/>
          <w:szCs w:val="22"/>
        </w:rPr>
      </w:pPr>
      <w:r w:rsidRPr="004279C2">
        <w:rPr>
          <w:i/>
          <w:sz w:val="22"/>
          <w:szCs w:val="22"/>
          <w:u w:val="single"/>
        </w:rPr>
        <w:t>Si allega copia documento identità</w:t>
      </w:r>
    </w:p>
    <w:sectPr w:rsidR="007A58A9" w:rsidRPr="004279C2" w:rsidSect="00083986">
      <w:headerReference w:type="default" r:id="rId8"/>
      <w:footerReference w:type="even" r:id="rId9"/>
      <w:footerReference w:type="default" r:id="rId10"/>
      <w:headerReference w:type="first" r:id="rId11"/>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03" w:rsidRDefault="00B66E03">
      <w:r>
        <w:separator/>
      </w:r>
    </w:p>
  </w:endnote>
  <w:endnote w:type="continuationSeparator" w:id="0">
    <w:p w:rsidR="00B66E03" w:rsidRDefault="00B6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6D5F52">
      <w:rPr>
        <w:rStyle w:val="Numeropagina"/>
        <w:noProof/>
      </w:rPr>
      <w:t>3</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03" w:rsidRDefault="00B66E03">
      <w:r>
        <w:separator/>
      </w:r>
    </w:p>
  </w:footnote>
  <w:footnote w:type="continuationSeparator" w:id="0">
    <w:p w:rsidR="00B66E03" w:rsidRDefault="00B6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5"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8"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2"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1"/>
  </w:num>
  <w:num w:numId="5">
    <w:abstractNumId w:val="29"/>
  </w:num>
  <w:num w:numId="6">
    <w:abstractNumId w:val="15"/>
  </w:num>
  <w:num w:numId="7">
    <w:abstractNumId w:val="17"/>
  </w:num>
  <w:num w:numId="8">
    <w:abstractNumId w:val="19"/>
  </w:num>
  <w:num w:numId="9">
    <w:abstractNumId w:val="10"/>
  </w:num>
  <w:num w:numId="10">
    <w:abstractNumId w:val="16"/>
  </w:num>
  <w:num w:numId="11">
    <w:abstractNumId w:val="40"/>
  </w:num>
  <w:num w:numId="12">
    <w:abstractNumId w:val="3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1"/>
  </w:num>
  <w:num w:numId="21">
    <w:abstractNumId w:val="38"/>
  </w:num>
  <w:num w:numId="22">
    <w:abstractNumId w:val="42"/>
  </w:num>
  <w:num w:numId="23">
    <w:abstractNumId w:val="37"/>
  </w:num>
  <w:num w:numId="24">
    <w:abstractNumId w:val="9"/>
  </w:num>
  <w:num w:numId="25">
    <w:abstractNumId w:val="27"/>
  </w:num>
  <w:num w:numId="26">
    <w:abstractNumId w:val="6"/>
  </w:num>
  <w:num w:numId="27">
    <w:abstractNumId w:val="22"/>
  </w:num>
  <w:num w:numId="28">
    <w:abstractNumId w:val="33"/>
  </w:num>
  <w:num w:numId="29">
    <w:abstractNumId w:val="32"/>
  </w:num>
  <w:num w:numId="30">
    <w:abstractNumId w:val="23"/>
  </w:num>
  <w:num w:numId="31">
    <w:abstractNumId w:val="31"/>
  </w:num>
  <w:num w:numId="32">
    <w:abstractNumId w:val="26"/>
  </w:num>
  <w:num w:numId="33">
    <w:abstractNumId w:val="18"/>
  </w:num>
  <w:num w:numId="34">
    <w:abstractNumId w:val="25"/>
  </w:num>
  <w:num w:numId="35">
    <w:abstractNumId w:val="28"/>
  </w:num>
  <w:num w:numId="36">
    <w:abstractNumId w:val="35"/>
  </w:num>
  <w:num w:numId="37">
    <w:abstractNumId w:val="14"/>
  </w:num>
  <w:num w:numId="38">
    <w:abstractNumId w:val="21"/>
  </w:num>
  <w:num w:numId="39">
    <w:abstractNumId w:val="34"/>
  </w:num>
  <w:num w:numId="40">
    <w:abstractNumId w:val="39"/>
  </w:num>
  <w:num w:numId="41">
    <w:abstractNumId w:val="12"/>
  </w:num>
  <w:num w:numId="42">
    <w:abstractNumId w:val="7"/>
  </w:num>
  <w:num w:numId="4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458D"/>
    <w:rsid w:val="00025B7E"/>
    <w:rsid w:val="00033454"/>
    <w:rsid w:val="0003693A"/>
    <w:rsid w:val="00041E00"/>
    <w:rsid w:val="00046F49"/>
    <w:rsid w:val="000540F4"/>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3541"/>
    <w:rsid w:val="000E36AB"/>
    <w:rsid w:val="000E39DA"/>
    <w:rsid w:val="000F04D8"/>
    <w:rsid w:val="000F2878"/>
    <w:rsid w:val="000F3DE8"/>
    <w:rsid w:val="000F421C"/>
    <w:rsid w:val="001020FA"/>
    <w:rsid w:val="00103C4B"/>
    <w:rsid w:val="00105AB9"/>
    <w:rsid w:val="00112021"/>
    <w:rsid w:val="001143BA"/>
    <w:rsid w:val="00116B2A"/>
    <w:rsid w:val="00117894"/>
    <w:rsid w:val="00117F49"/>
    <w:rsid w:val="00126E2E"/>
    <w:rsid w:val="00127C23"/>
    <w:rsid w:val="00133E37"/>
    <w:rsid w:val="00133EBD"/>
    <w:rsid w:val="0013665E"/>
    <w:rsid w:val="00141743"/>
    <w:rsid w:val="00144275"/>
    <w:rsid w:val="001456E6"/>
    <w:rsid w:val="00150666"/>
    <w:rsid w:val="0015795C"/>
    <w:rsid w:val="00160368"/>
    <w:rsid w:val="00171F5E"/>
    <w:rsid w:val="00187CBF"/>
    <w:rsid w:val="001902FD"/>
    <w:rsid w:val="00196A8D"/>
    <w:rsid w:val="001A07CA"/>
    <w:rsid w:val="001B4EF7"/>
    <w:rsid w:val="001B5850"/>
    <w:rsid w:val="001C33D5"/>
    <w:rsid w:val="001C3CAC"/>
    <w:rsid w:val="001D041D"/>
    <w:rsid w:val="001D5212"/>
    <w:rsid w:val="001E4070"/>
    <w:rsid w:val="001E51F7"/>
    <w:rsid w:val="001E633A"/>
    <w:rsid w:val="001E6B9E"/>
    <w:rsid w:val="00200015"/>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108D0"/>
    <w:rsid w:val="003152F1"/>
    <w:rsid w:val="003154F0"/>
    <w:rsid w:val="00320157"/>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60A"/>
    <w:rsid w:val="003B289A"/>
    <w:rsid w:val="003B2E1E"/>
    <w:rsid w:val="003B4A04"/>
    <w:rsid w:val="003C65CF"/>
    <w:rsid w:val="003D02A7"/>
    <w:rsid w:val="003D4755"/>
    <w:rsid w:val="003E2ECF"/>
    <w:rsid w:val="003E7FD2"/>
    <w:rsid w:val="003F404F"/>
    <w:rsid w:val="003F53FE"/>
    <w:rsid w:val="00401183"/>
    <w:rsid w:val="00401C35"/>
    <w:rsid w:val="00403ADE"/>
    <w:rsid w:val="00404234"/>
    <w:rsid w:val="00415F45"/>
    <w:rsid w:val="00416B69"/>
    <w:rsid w:val="004213B4"/>
    <w:rsid w:val="00425995"/>
    <w:rsid w:val="0042748A"/>
    <w:rsid w:val="004279C2"/>
    <w:rsid w:val="00447F1D"/>
    <w:rsid w:val="00451227"/>
    <w:rsid w:val="004608EF"/>
    <w:rsid w:val="00463C4B"/>
    <w:rsid w:val="0046694D"/>
    <w:rsid w:val="004725B7"/>
    <w:rsid w:val="004749C2"/>
    <w:rsid w:val="00491603"/>
    <w:rsid w:val="00494106"/>
    <w:rsid w:val="004A02C5"/>
    <w:rsid w:val="004B145D"/>
    <w:rsid w:val="004B1E9F"/>
    <w:rsid w:val="004B2EE1"/>
    <w:rsid w:val="004B347C"/>
    <w:rsid w:val="004B492E"/>
    <w:rsid w:val="004C0995"/>
    <w:rsid w:val="004D1018"/>
    <w:rsid w:val="004D4137"/>
    <w:rsid w:val="004D4D22"/>
    <w:rsid w:val="004E0BDA"/>
    <w:rsid w:val="004F5865"/>
    <w:rsid w:val="005077D8"/>
    <w:rsid w:val="00517172"/>
    <w:rsid w:val="005312F9"/>
    <w:rsid w:val="00532D0A"/>
    <w:rsid w:val="00536F7C"/>
    <w:rsid w:val="0054163A"/>
    <w:rsid w:val="00543EEB"/>
    <w:rsid w:val="00550649"/>
    <w:rsid w:val="00565C1E"/>
    <w:rsid w:val="00566296"/>
    <w:rsid w:val="005675B1"/>
    <w:rsid w:val="00573807"/>
    <w:rsid w:val="005831B8"/>
    <w:rsid w:val="005861A6"/>
    <w:rsid w:val="00593CC0"/>
    <w:rsid w:val="00596304"/>
    <w:rsid w:val="005A10B7"/>
    <w:rsid w:val="005A1633"/>
    <w:rsid w:val="005A74FC"/>
    <w:rsid w:val="005C5F33"/>
    <w:rsid w:val="005C7B92"/>
    <w:rsid w:val="005D0373"/>
    <w:rsid w:val="005D0FE6"/>
    <w:rsid w:val="005D63A9"/>
    <w:rsid w:val="005D7910"/>
    <w:rsid w:val="005D7CCB"/>
    <w:rsid w:val="005E3F7B"/>
    <w:rsid w:val="005F0D8F"/>
    <w:rsid w:val="005F2D09"/>
    <w:rsid w:val="005F3C52"/>
    <w:rsid w:val="005F6FB4"/>
    <w:rsid w:val="006025FD"/>
    <w:rsid w:val="00612153"/>
    <w:rsid w:val="006132C1"/>
    <w:rsid w:val="006132D6"/>
    <w:rsid w:val="00613B09"/>
    <w:rsid w:val="00613F19"/>
    <w:rsid w:val="0061687F"/>
    <w:rsid w:val="0063052C"/>
    <w:rsid w:val="0063471D"/>
    <w:rsid w:val="006363CD"/>
    <w:rsid w:val="006461C4"/>
    <w:rsid w:val="006512AE"/>
    <w:rsid w:val="00652925"/>
    <w:rsid w:val="006543BA"/>
    <w:rsid w:val="0065580D"/>
    <w:rsid w:val="00660912"/>
    <w:rsid w:val="00663EE8"/>
    <w:rsid w:val="0067630D"/>
    <w:rsid w:val="00682A13"/>
    <w:rsid w:val="00687EA8"/>
    <w:rsid w:val="00690738"/>
    <w:rsid w:val="006A01A8"/>
    <w:rsid w:val="006A2035"/>
    <w:rsid w:val="006A252F"/>
    <w:rsid w:val="006A4E16"/>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32F7"/>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A16C9"/>
    <w:rsid w:val="007A58A9"/>
    <w:rsid w:val="007A5DE6"/>
    <w:rsid w:val="007A7335"/>
    <w:rsid w:val="007C1352"/>
    <w:rsid w:val="007C1DB3"/>
    <w:rsid w:val="007C1FB0"/>
    <w:rsid w:val="007C5324"/>
    <w:rsid w:val="007C67C5"/>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A4F"/>
    <w:rsid w:val="00845278"/>
    <w:rsid w:val="008517F1"/>
    <w:rsid w:val="00851EAD"/>
    <w:rsid w:val="0085352F"/>
    <w:rsid w:val="00876DAE"/>
    <w:rsid w:val="008839A9"/>
    <w:rsid w:val="008845F7"/>
    <w:rsid w:val="008879F9"/>
    <w:rsid w:val="008B1786"/>
    <w:rsid w:val="008B1FBC"/>
    <w:rsid w:val="008B36A0"/>
    <w:rsid w:val="008B5D72"/>
    <w:rsid w:val="008B61C0"/>
    <w:rsid w:val="008C7354"/>
    <w:rsid w:val="008D0D43"/>
    <w:rsid w:val="008E3593"/>
    <w:rsid w:val="008F1587"/>
    <w:rsid w:val="008F1E49"/>
    <w:rsid w:val="008F3017"/>
    <w:rsid w:val="008F4344"/>
    <w:rsid w:val="008F511F"/>
    <w:rsid w:val="00902A4C"/>
    <w:rsid w:val="009050DC"/>
    <w:rsid w:val="00905956"/>
    <w:rsid w:val="009152AA"/>
    <w:rsid w:val="009200E0"/>
    <w:rsid w:val="00924DAE"/>
    <w:rsid w:val="00926E3A"/>
    <w:rsid w:val="00933934"/>
    <w:rsid w:val="00950025"/>
    <w:rsid w:val="00952903"/>
    <w:rsid w:val="00963830"/>
    <w:rsid w:val="00965413"/>
    <w:rsid w:val="0096640A"/>
    <w:rsid w:val="00970E64"/>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64590"/>
    <w:rsid w:val="00A65F3A"/>
    <w:rsid w:val="00A837BC"/>
    <w:rsid w:val="00A9228D"/>
    <w:rsid w:val="00A935D0"/>
    <w:rsid w:val="00A93688"/>
    <w:rsid w:val="00AA48F6"/>
    <w:rsid w:val="00AA4F34"/>
    <w:rsid w:val="00AB0310"/>
    <w:rsid w:val="00AB370E"/>
    <w:rsid w:val="00AB74D3"/>
    <w:rsid w:val="00AD5116"/>
    <w:rsid w:val="00AE48F3"/>
    <w:rsid w:val="00AE6DE6"/>
    <w:rsid w:val="00AF3BDE"/>
    <w:rsid w:val="00B05D54"/>
    <w:rsid w:val="00B245E8"/>
    <w:rsid w:val="00B25151"/>
    <w:rsid w:val="00B27B9C"/>
    <w:rsid w:val="00B30BBE"/>
    <w:rsid w:val="00B3262F"/>
    <w:rsid w:val="00B3633C"/>
    <w:rsid w:val="00B371B2"/>
    <w:rsid w:val="00B44139"/>
    <w:rsid w:val="00B451F5"/>
    <w:rsid w:val="00B50ABC"/>
    <w:rsid w:val="00B52C05"/>
    <w:rsid w:val="00B5573D"/>
    <w:rsid w:val="00B60D77"/>
    <w:rsid w:val="00B631FC"/>
    <w:rsid w:val="00B6559B"/>
    <w:rsid w:val="00B66E03"/>
    <w:rsid w:val="00B85D92"/>
    <w:rsid w:val="00B9450F"/>
    <w:rsid w:val="00BA20E4"/>
    <w:rsid w:val="00BA668B"/>
    <w:rsid w:val="00BC6AC3"/>
    <w:rsid w:val="00BD4CF6"/>
    <w:rsid w:val="00BD7C2E"/>
    <w:rsid w:val="00BF1CD2"/>
    <w:rsid w:val="00BF360C"/>
    <w:rsid w:val="00BF61E7"/>
    <w:rsid w:val="00C02DD4"/>
    <w:rsid w:val="00C05447"/>
    <w:rsid w:val="00C064FD"/>
    <w:rsid w:val="00C14484"/>
    <w:rsid w:val="00C172F5"/>
    <w:rsid w:val="00C209FA"/>
    <w:rsid w:val="00C216B6"/>
    <w:rsid w:val="00C222C2"/>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41722"/>
    <w:rsid w:val="00D431F7"/>
    <w:rsid w:val="00D47434"/>
    <w:rsid w:val="00D56B39"/>
    <w:rsid w:val="00D62A84"/>
    <w:rsid w:val="00D67BB7"/>
    <w:rsid w:val="00D72C15"/>
    <w:rsid w:val="00D72DF1"/>
    <w:rsid w:val="00D81CDC"/>
    <w:rsid w:val="00D83A5F"/>
    <w:rsid w:val="00D85E61"/>
    <w:rsid w:val="00DA2623"/>
    <w:rsid w:val="00DC182F"/>
    <w:rsid w:val="00DC2324"/>
    <w:rsid w:val="00DC6BC1"/>
    <w:rsid w:val="00DC7752"/>
    <w:rsid w:val="00DE26AC"/>
    <w:rsid w:val="00DF5066"/>
    <w:rsid w:val="00E0051D"/>
    <w:rsid w:val="00E0130B"/>
    <w:rsid w:val="00E0217D"/>
    <w:rsid w:val="00E02DAB"/>
    <w:rsid w:val="00E05D1A"/>
    <w:rsid w:val="00E1317E"/>
    <w:rsid w:val="00E16948"/>
    <w:rsid w:val="00E2064C"/>
    <w:rsid w:val="00E2484D"/>
    <w:rsid w:val="00E2732B"/>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B6092"/>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A8FF-921E-4069-8F8A-C6673D52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Alessandra Mannai</cp:lastModifiedBy>
  <cp:revision>3</cp:revision>
  <cp:lastPrinted>2018-07-04T08:49:00Z</cp:lastPrinted>
  <dcterms:created xsi:type="dcterms:W3CDTF">2019-06-12T10:30:00Z</dcterms:created>
  <dcterms:modified xsi:type="dcterms:W3CDTF">2019-07-24T05:45:00Z</dcterms:modified>
</cp:coreProperties>
</file>