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14BA9F" w14:textId="77777777" w:rsidR="00111DF4" w:rsidRDefault="00111DF4" w:rsidP="00074723">
      <w:pPr>
        <w:spacing w:after="120"/>
        <w:ind w:left="5670" w:hanging="5670"/>
        <w:jc w:val="both"/>
        <w:rPr>
          <w:b/>
          <w:color w:val="auto"/>
          <w:sz w:val="22"/>
          <w:szCs w:val="22"/>
        </w:rPr>
      </w:pPr>
    </w:p>
    <w:p w14:paraId="5278F252" w14:textId="580BA70E" w:rsidR="00711612" w:rsidRPr="00EC3C8B" w:rsidRDefault="00652A01" w:rsidP="00074723">
      <w:pPr>
        <w:spacing w:after="120"/>
        <w:ind w:left="5670" w:hanging="5670"/>
        <w:jc w:val="both"/>
        <w:rPr>
          <w:sz w:val="22"/>
          <w:szCs w:val="22"/>
        </w:rPr>
      </w:pPr>
      <w:r w:rsidRPr="00A408B1">
        <w:rPr>
          <w:b/>
          <w:color w:val="auto"/>
          <w:sz w:val="22"/>
          <w:szCs w:val="22"/>
        </w:rPr>
        <w:t>Dichiarazione dei</w:t>
      </w:r>
      <w:r w:rsidR="00A408B1" w:rsidRPr="00A408B1">
        <w:rPr>
          <w:b/>
          <w:color w:val="auto"/>
          <w:sz w:val="22"/>
          <w:szCs w:val="22"/>
        </w:rPr>
        <w:t xml:space="preserve"> </w:t>
      </w:r>
      <w:r w:rsidR="00452F58" w:rsidRPr="00A408B1">
        <w:rPr>
          <w:b/>
          <w:color w:val="auto"/>
          <w:sz w:val="22"/>
          <w:szCs w:val="22"/>
        </w:rPr>
        <w:t xml:space="preserve">/ per i </w:t>
      </w:r>
      <w:r w:rsidRPr="00A408B1">
        <w:rPr>
          <w:b/>
          <w:color w:val="auto"/>
          <w:sz w:val="22"/>
          <w:szCs w:val="22"/>
        </w:rPr>
        <w:t>cessati</w:t>
      </w:r>
      <w:r w:rsidR="00074723" w:rsidRPr="00EC3C8B">
        <w:rPr>
          <w:b/>
          <w:sz w:val="22"/>
          <w:szCs w:val="22"/>
        </w:rPr>
        <w:tab/>
      </w:r>
      <w:r w:rsidR="00711612" w:rsidRPr="00EC3C8B">
        <w:rPr>
          <w:b/>
          <w:sz w:val="22"/>
          <w:szCs w:val="22"/>
        </w:rPr>
        <w:t>Spett.le</w:t>
      </w:r>
    </w:p>
    <w:p w14:paraId="5278F253" w14:textId="77777777" w:rsidR="00AD5116" w:rsidRPr="00EC3C8B" w:rsidRDefault="00711612" w:rsidP="00711612">
      <w:pPr>
        <w:spacing w:after="120"/>
        <w:ind w:left="5670"/>
        <w:jc w:val="both"/>
        <w:rPr>
          <w:b/>
          <w:bCs/>
          <w:sz w:val="22"/>
          <w:szCs w:val="22"/>
        </w:rPr>
      </w:pPr>
      <w:r w:rsidRPr="00EC3C8B">
        <w:rPr>
          <w:b/>
          <w:bCs/>
          <w:sz w:val="22"/>
          <w:szCs w:val="22"/>
        </w:rPr>
        <w:t xml:space="preserve">Autorità </w:t>
      </w:r>
      <w:r w:rsidR="00AD5116" w:rsidRPr="00EC3C8B">
        <w:rPr>
          <w:b/>
          <w:bCs/>
          <w:sz w:val="22"/>
          <w:szCs w:val="22"/>
        </w:rPr>
        <w:t>di Sistema Portuale</w:t>
      </w:r>
    </w:p>
    <w:p w14:paraId="5278F254" w14:textId="77777777" w:rsidR="00711612" w:rsidRPr="00EC3C8B" w:rsidRDefault="00AD5116" w:rsidP="00711612">
      <w:pPr>
        <w:spacing w:after="120"/>
        <w:ind w:left="5670"/>
        <w:jc w:val="both"/>
        <w:rPr>
          <w:b/>
          <w:bCs/>
          <w:sz w:val="22"/>
          <w:szCs w:val="22"/>
        </w:rPr>
      </w:pPr>
      <w:r w:rsidRPr="00EC3C8B">
        <w:rPr>
          <w:b/>
          <w:bCs/>
          <w:sz w:val="22"/>
          <w:szCs w:val="22"/>
        </w:rPr>
        <w:t>del Mare di Sardegna</w:t>
      </w:r>
    </w:p>
    <w:p w14:paraId="5278F255" w14:textId="77777777" w:rsidR="00711612" w:rsidRPr="00EC3C8B" w:rsidRDefault="00046F49" w:rsidP="00711612">
      <w:pPr>
        <w:spacing w:after="120"/>
        <w:ind w:left="5670" w:firstLine="6"/>
        <w:jc w:val="both"/>
        <w:rPr>
          <w:b/>
          <w:bCs/>
          <w:sz w:val="22"/>
          <w:szCs w:val="22"/>
        </w:rPr>
      </w:pPr>
      <w:r w:rsidRPr="00EC3C8B">
        <w:rPr>
          <w:b/>
          <w:bCs/>
          <w:sz w:val="22"/>
          <w:szCs w:val="22"/>
        </w:rPr>
        <w:t>Molo Dogana</w:t>
      </w:r>
    </w:p>
    <w:p w14:paraId="5278F256" w14:textId="77777777" w:rsidR="00711612" w:rsidRPr="00EC3C8B" w:rsidRDefault="00711612" w:rsidP="00711612">
      <w:pPr>
        <w:spacing w:after="120"/>
        <w:ind w:left="5670"/>
        <w:jc w:val="both"/>
        <w:rPr>
          <w:b/>
          <w:bCs/>
          <w:sz w:val="22"/>
          <w:szCs w:val="22"/>
        </w:rPr>
      </w:pPr>
      <w:r w:rsidRPr="00EC3C8B">
        <w:rPr>
          <w:b/>
          <w:bCs/>
          <w:sz w:val="22"/>
          <w:szCs w:val="22"/>
        </w:rPr>
        <w:t>09123 Cagliari</w:t>
      </w:r>
    </w:p>
    <w:p w14:paraId="5278F258" w14:textId="1A6954D1" w:rsidR="00711612" w:rsidRPr="00EC3C8B" w:rsidRDefault="00271CEA" w:rsidP="00452F58">
      <w:pPr>
        <w:spacing w:after="120"/>
        <w:ind w:left="5670"/>
        <w:jc w:val="both"/>
        <w:rPr>
          <w:b/>
          <w:bCs/>
          <w:sz w:val="22"/>
          <w:szCs w:val="22"/>
        </w:rPr>
      </w:pPr>
      <w:r w:rsidRPr="00EC3C8B">
        <w:rPr>
          <w:b/>
          <w:bCs/>
          <w:sz w:val="22"/>
          <w:szCs w:val="22"/>
        </w:rPr>
        <w:t xml:space="preserve"> </w:t>
      </w:r>
    </w:p>
    <w:p w14:paraId="4F1710B8" w14:textId="1869726F" w:rsidR="008F3BFF" w:rsidRPr="00C21A98" w:rsidRDefault="007C3EAE" w:rsidP="00C21A98">
      <w:pPr>
        <w:spacing w:line="360" w:lineRule="auto"/>
        <w:ind w:left="851" w:hanging="993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5A3D6F" w:rsidRPr="00536A87">
        <w:rPr>
          <w:b/>
          <w:sz w:val="22"/>
          <w:szCs w:val="22"/>
        </w:rPr>
        <w:t>Oggetto:</w:t>
      </w:r>
      <w:r w:rsidR="005A3D6F">
        <w:rPr>
          <w:b/>
          <w:sz w:val="22"/>
          <w:szCs w:val="22"/>
        </w:rPr>
        <w:t xml:space="preserve"> </w:t>
      </w:r>
      <w:r w:rsidR="00C21A98" w:rsidRPr="00C21A98">
        <w:rPr>
          <w:sz w:val="22"/>
          <w:szCs w:val="22"/>
        </w:rPr>
        <w:t xml:space="preserve">Affidamento del servizio relativo all’esecuzione delle attività di monitoraggio ambientale </w:t>
      </w:r>
      <w:proofErr w:type="gramStart"/>
      <w:r w:rsidR="00C21A98" w:rsidRPr="00C21A98">
        <w:rPr>
          <w:sz w:val="22"/>
          <w:szCs w:val="22"/>
        </w:rPr>
        <w:t>per  i</w:t>
      </w:r>
      <w:proofErr w:type="gramEnd"/>
      <w:r w:rsidR="00C21A98" w:rsidRPr="00C21A98">
        <w:rPr>
          <w:sz w:val="22"/>
          <w:szCs w:val="22"/>
        </w:rPr>
        <w:t xml:space="preserve">  lavori di realizzazione del distretto della cantieristica nell’avamporto est del Porto Canale –2°lotto funzionale: opere a mare -  Importo dell’appalto: € 315.000,00 – CUP D21J14000000007</w:t>
      </w:r>
    </w:p>
    <w:p w14:paraId="5278F25C" w14:textId="55B43E9A" w:rsidR="00711612" w:rsidRPr="00EC3C8B" w:rsidRDefault="00DC6BC1" w:rsidP="007A5DE6">
      <w:pPr>
        <w:pStyle w:val="sche22"/>
        <w:pBdr>
          <w:top w:val="double" w:sz="4" w:space="1" w:color="000080"/>
          <w:left w:val="double" w:sz="4" w:space="4" w:color="000080"/>
          <w:bottom w:val="double" w:sz="4" w:space="1" w:color="000080"/>
          <w:right w:val="double" w:sz="4" w:space="4" w:color="000080"/>
        </w:pBdr>
        <w:shd w:val="clear" w:color="auto" w:fill="F3F3F3"/>
        <w:jc w:val="center"/>
        <w:rPr>
          <w:b/>
          <w:bCs/>
          <w:sz w:val="22"/>
          <w:szCs w:val="22"/>
          <w:lang w:val="it-IT"/>
        </w:rPr>
      </w:pPr>
      <w:r w:rsidRPr="00EC3C8B">
        <w:rPr>
          <w:b/>
          <w:bCs/>
          <w:sz w:val="22"/>
          <w:szCs w:val="22"/>
          <w:lang w:val="it-IT"/>
        </w:rPr>
        <w:t xml:space="preserve">DICHIARAZIONE </w:t>
      </w:r>
      <w:r w:rsidR="00AA437F" w:rsidRPr="00EC3C8B">
        <w:rPr>
          <w:b/>
          <w:bCs/>
          <w:sz w:val="22"/>
          <w:szCs w:val="22"/>
          <w:lang w:val="it-IT"/>
        </w:rPr>
        <w:t xml:space="preserve">DEI </w:t>
      </w:r>
      <w:r w:rsidR="00505549">
        <w:rPr>
          <w:b/>
          <w:bCs/>
          <w:sz w:val="22"/>
          <w:szCs w:val="22"/>
          <w:lang w:val="it-IT"/>
        </w:rPr>
        <w:t xml:space="preserve">/PER I </w:t>
      </w:r>
      <w:r w:rsidR="00AA437F" w:rsidRPr="00EC3C8B">
        <w:rPr>
          <w:b/>
          <w:bCs/>
          <w:sz w:val="22"/>
          <w:szCs w:val="22"/>
          <w:lang w:val="it-IT"/>
        </w:rPr>
        <w:t>CESSATI EX ART</w:t>
      </w:r>
      <w:r w:rsidRPr="00EC3C8B">
        <w:rPr>
          <w:b/>
          <w:bCs/>
          <w:sz w:val="22"/>
          <w:szCs w:val="22"/>
          <w:lang w:val="it-IT"/>
        </w:rPr>
        <w:t>. 80 DEL D. LGS 50/2016</w:t>
      </w:r>
    </w:p>
    <w:p w14:paraId="56406DD2" w14:textId="77777777" w:rsidR="00A0728F" w:rsidRDefault="00A0728F" w:rsidP="00584D32">
      <w:pPr>
        <w:pStyle w:val="sche3"/>
        <w:spacing w:line="276" w:lineRule="auto"/>
        <w:rPr>
          <w:sz w:val="22"/>
          <w:szCs w:val="22"/>
          <w:lang w:val="it-IT"/>
        </w:rPr>
      </w:pPr>
    </w:p>
    <w:p w14:paraId="5278F25E" w14:textId="2EE65B11" w:rsidR="006512AE" w:rsidRPr="00EC3C8B" w:rsidRDefault="006512AE" w:rsidP="00584D32">
      <w:pPr>
        <w:pStyle w:val="sche3"/>
        <w:spacing w:line="276" w:lineRule="auto"/>
        <w:rPr>
          <w:sz w:val="22"/>
          <w:szCs w:val="22"/>
          <w:lang w:val="it-IT"/>
        </w:rPr>
      </w:pPr>
      <w:r w:rsidRPr="00EC3C8B">
        <w:rPr>
          <w:sz w:val="22"/>
          <w:szCs w:val="22"/>
          <w:lang w:val="it-IT"/>
        </w:rPr>
        <w:t>Il sottoscritto…………………………………………</w:t>
      </w:r>
      <w:proofErr w:type="gramStart"/>
      <w:r w:rsidRPr="00EC3C8B">
        <w:rPr>
          <w:sz w:val="22"/>
          <w:szCs w:val="22"/>
          <w:lang w:val="it-IT"/>
        </w:rPr>
        <w:t>…….</w:t>
      </w:r>
      <w:proofErr w:type="gramEnd"/>
      <w:r w:rsidRPr="00EC3C8B">
        <w:rPr>
          <w:sz w:val="22"/>
          <w:szCs w:val="22"/>
          <w:lang w:val="it-IT"/>
        </w:rPr>
        <w:t>……....……………………………</w:t>
      </w:r>
      <w:r w:rsidR="00584D32">
        <w:rPr>
          <w:sz w:val="22"/>
          <w:szCs w:val="22"/>
          <w:lang w:val="it-IT"/>
        </w:rPr>
        <w:t>………..</w:t>
      </w:r>
    </w:p>
    <w:p w14:paraId="5278F25F" w14:textId="0BE0F5C2" w:rsidR="007A58A9" w:rsidRPr="00EC3C8B" w:rsidRDefault="007A58A9" w:rsidP="00584D32">
      <w:pPr>
        <w:pStyle w:val="Corpotesto"/>
        <w:spacing w:before="139" w:line="276" w:lineRule="auto"/>
        <w:jc w:val="both"/>
        <w:rPr>
          <w:sz w:val="22"/>
          <w:szCs w:val="22"/>
        </w:rPr>
      </w:pPr>
      <w:r w:rsidRPr="00EC3C8B">
        <w:rPr>
          <w:sz w:val="22"/>
          <w:szCs w:val="22"/>
        </w:rPr>
        <w:t xml:space="preserve">nato </w:t>
      </w:r>
      <w:proofErr w:type="gramStart"/>
      <w:r w:rsidRPr="00EC3C8B">
        <w:rPr>
          <w:sz w:val="22"/>
          <w:szCs w:val="22"/>
        </w:rPr>
        <w:t>il..</w:t>
      </w:r>
      <w:proofErr w:type="gramEnd"/>
      <w:r w:rsidRPr="00EC3C8B">
        <w:rPr>
          <w:sz w:val="22"/>
          <w:szCs w:val="22"/>
        </w:rPr>
        <w:t xml:space="preserve">…………………… </w:t>
      </w:r>
      <w:proofErr w:type="gramStart"/>
      <w:r w:rsidRPr="00EC3C8B">
        <w:rPr>
          <w:sz w:val="22"/>
          <w:szCs w:val="22"/>
        </w:rPr>
        <w:t xml:space="preserve">a  </w:t>
      </w:r>
      <w:r w:rsidR="00584D32">
        <w:rPr>
          <w:sz w:val="22"/>
          <w:szCs w:val="22"/>
        </w:rPr>
        <w:t>…</w:t>
      </w:r>
      <w:proofErr w:type="gramEnd"/>
      <w:r w:rsidR="00584D32">
        <w:rPr>
          <w:sz w:val="22"/>
          <w:szCs w:val="22"/>
        </w:rPr>
        <w:t xml:space="preserve">……...……………………………….. </w:t>
      </w:r>
      <w:proofErr w:type="gramStart"/>
      <w:r w:rsidR="00584D32">
        <w:rPr>
          <w:sz w:val="22"/>
          <w:szCs w:val="22"/>
        </w:rPr>
        <w:t>C</w:t>
      </w:r>
      <w:r w:rsidR="00F335C3">
        <w:rPr>
          <w:sz w:val="22"/>
          <w:szCs w:val="22"/>
        </w:rPr>
        <w:t>.F.</w:t>
      </w:r>
      <w:r w:rsidRPr="00EC3C8B">
        <w:rPr>
          <w:sz w:val="22"/>
          <w:szCs w:val="22"/>
        </w:rPr>
        <w:t>:</w:t>
      </w:r>
      <w:r w:rsidR="00F335C3">
        <w:rPr>
          <w:spacing w:val="-2"/>
          <w:sz w:val="22"/>
          <w:szCs w:val="22"/>
        </w:rPr>
        <w:t>…</w:t>
      </w:r>
      <w:proofErr w:type="gramEnd"/>
      <w:r w:rsidR="00F335C3">
        <w:rPr>
          <w:spacing w:val="-2"/>
          <w:sz w:val="22"/>
          <w:szCs w:val="22"/>
        </w:rPr>
        <w:t>..</w:t>
      </w:r>
      <w:r w:rsidRPr="00EC3C8B">
        <w:rPr>
          <w:sz w:val="22"/>
          <w:szCs w:val="22"/>
        </w:rPr>
        <w:t>………</w:t>
      </w:r>
      <w:r w:rsidR="00584D32">
        <w:rPr>
          <w:sz w:val="22"/>
          <w:szCs w:val="22"/>
        </w:rPr>
        <w:t>………………</w:t>
      </w:r>
    </w:p>
    <w:p w14:paraId="5278F260" w14:textId="77777777" w:rsidR="006512AE" w:rsidRPr="00EC3C8B" w:rsidRDefault="006512AE" w:rsidP="006512AE">
      <w:pPr>
        <w:pStyle w:val="sche3"/>
        <w:spacing w:line="360" w:lineRule="auto"/>
        <w:rPr>
          <w:sz w:val="22"/>
          <w:szCs w:val="22"/>
          <w:lang w:val="it-IT"/>
        </w:rPr>
      </w:pPr>
      <w:r w:rsidRPr="00EC3C8B">
        <w:rPr>
          <w:sz w:val="22"/>
          <w:szCs w:val="22"/>
          <w:lang w:val="it-IT"/>
        </w:rPr>
        <w:t xml:space="preserve">residente </w:t>
      </w:r>
      <w:proofErr w:type="gramStart"/>
      <w:r w:rsidRPr="00EC3C8B">
        <w:rPr>
          <w:sz w:val="22"/>
          <w:szCs w:val="22"/>
          <w:lang w:val="it-IT"/>
        </w:rPr>
        <w:t>a  …</w:t>
      </w:r>
      <w:proofErr w:type="gramEnd"/>
      <w:r w:rsidRPr="00EC3C8B">
        <w:rPr>
          <w:sz w:val="22"/>
          <w:szCs w:val="22"/>
          <w:lang w:val="it-IT"/>
        </w:rPr>
        <w:t>……………………………………..……………………………………...…......</w:t>
      </w:r>
      <w:r w:rsidR="00584D32">
        <w:rPr>
          <w:sz w:val="22"/>
          <w:szCs w:val="22"/>
          <w:lang w:val="it-IT"/>
        </w:rPr>
        <w:t>..............</w:t>
      </w:r>
    </w:p>
    <w:p w14:paraId="5278F261" w14:textId="3E215571" w:rsidR="006512AE" w:rsidRDefault="00AA437F" w:rsidP="006512AE">
      <w:pPr>
        <w:pStyle w:val="sche3"/>
        <w:spacing w:line="360" w:lineRule="auto"/>
        <w:rPr>
          <w:sz w:val="22"/>
          <w:szCs w:val="22"/>
          <w:lang w:val="it-IT"/>
        </w:rPr>
      </w:pPr>
      <w:r w:rsidRPr="00A408B1">
        <w:rPr>
          <w:sz w:val="22"/>
          <w:szCs w:val="22"/>
          <w:lang w:val="it-IT"/>
        </w:rPr>
        <w:t xml:space="preserve">cessato dalla carica </w:t>
      </w:r>
      <w:r w:rsidR="006512AE" w:rsidRPr="00A408B1">
        <w:rPr>
          <w:sz w:val="22"/>
          <w:szCs w:val="22"/>
          <w:lang w:val="it-IT"/>
        </w:rPr>
        <w:t>di</w:t>
      </w:r>
      <w:r w:rsidR="00B83760">
        <w:rPr>
          <w:sz w:val="22"/>
          <w:szCs w:val="22"/>
          <w:lang w:val="it-IT"/>
        </w:rPr>
        <w:t xml:space="preserve"> </w:t>
      </w:r>
      <w:r w:rsidR="006512AE" w:rsidRPr="00EC3C8B">
        <w:rPr>
          <w:sz w:val="22"/>
          <w:szCs w:val="22"/>
          <w:lang w:val="it-IT"/>
        </w:rPr>
        <w:t>…………</w:t>
      </w:r>
      <w:r w:rsidRPr="00EC3C8B">
        <w:rPr>
          <w:sz w:val="22"/>
          <w:szCs w:val="22"/>
          <w:lang w:val="it-IT"/>
        </w:rPr>
        <w:t>……………………</w:t>
      </w:r>
      <w:proofErr w:type="gramStart"/>
      <w:r w:rsidRPr="00EC3C8B">
        <w:rPr>
          <w:sz w:val="22"/>
          <w:szCs w:val="22"/>
          <w:lang w:val="it-IT"/>
        </w:rPr>
        <w:t>…….</w:t>
      </w:r>
      <w:proofErr w:type="gramEnd"/>
      <w:r w:rsidRPr="00EC3C8B">
        <w:rPr>
          <w:sz w:val="22"/>
          <w:szCs w:val="22"/>
          <w:lang w:val="it-IT"/>
        </w:rPr>
        <w:t>…………………………………</w:t>
      </w:r>
      <w:r w:rsidR="00CF5B1E" w:rsidRPr="00EC3C8B">
        <w:rPr>
          <w:sz w:val="22"/>
          <w:szCs w:val="22"/>
          <w:lang w:val="it-IT"/>
        </w:rPr>
        <w:t>…</w:t>
      </w:r>
      <w:r w:rsidR="00584D32">
        <w:rPr>
          <w:sz w:val="22"/>
          <w:szCs w:val="22"/>
          <w:lang w:val="it-IT"/>
        </w:rPr>
        <w:t>………</w:t>
      </w:r>
    </w:p>
    <w:p w14:paraId="1FD79F1B" w14:textId="5DCD7419" w:rsidR="00B83760" w:rsidRDefault="00B83760" w:rsidP="006512AE">
      <w:pPr>
        <w:pStyle w:val="sche3"/>
        <w:spacing w:line="360" w:lineRule="auto"/>
        <w:rPr>
          <w:b/>
          <w:bCs/>
          <w:sz w:val="22"/>
          <w:szCs w:val="22"/>
          <w:lang w:val="it-IT"/>
        </w:rPr>
      </w:pPr>
      <w:r w:rsidRPr="00B83760">
        <w:rPr>
          <w:b/>
          <w:bCs/>
          <w:sz w:val="22"/>
          <w:szCs w:val="22"/>
          <w:lang w:val="it-IT"/>
        </w:rPr>
        <w:t>Oppure</w:t>
      </w:r>
    </w:p>
    <w:p w14:paraId="2DEBCE9B" w14:textId="7F133D07" w:rsidR="00B83760" w:rsidRPr="00B83760" w:rsidRDefault="00B83760" w:rsidP="006512AE">
      <w:pPr>
        <w:pStyle w:val="sche3"/>
        <w:spacing w:line="360" w:lineRule="auto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i</w:t>
      </w:r>
      <w:r w:rsidRPr="00B83760">
        <w:rPr>
          <w:sz w:val="22"/>
          <w:szCs w:val="22"/>
          <w:lang w:val="it-IT"/>
        </w:rPr>
        <w:t>n qualità di ………………………………………………………………………………………</w:t>
      </w:r>
      <w:proofErr w:type="gramStart"/>
      <w:r w:rsidRPr="00B83760">
        <w:rPr>
          <w:sz w:val="22"/>
          <w:szCs w:val="22"/>
          <w:lang w:val="it-IT"/>
        </w:rPr>
        <w:t>…….</w:t>
      </w:r>
      <w:proofErr w:type="gramEnd"/>
      <w:r w:rsidRPr="00B83760">
        <w:rPr>
          <w:sz w:val="22"/>
          <w:szCs w:val="22"/>
          <w:lang w:val="it-IT"/>
        </w:rPr>
        <w:t>.</w:t>
      </w:r>
    </w:p>
    <w:p w14:paraId="5278F262" w14:textId="2CC94044" w:rsidR="006512AE" w:rsidRPr="00EC3C8B" w:rsidRDefault="006512AE" w:rsidP="006512AE">
      <w:pPr>
        <w:pStyle w:val="sche3"/>
        <w:spacing w:line="360" w:lineRule="auto"/>
        <w:rPr>
          <w:sz w:val="22"/>
          <w:szCs w:val="22"/>
          <w:lang w:val="it-IT"/>
        </w:rPr>
      </w:pPr>
      <w:r w:rsidRPr="00EC3C8B">
        <w:rPr>
          <w:sz w:val="22"/>
          <w:szCs w:val="22"/>
          <w:lang w:val="it-IT"/>
        </w:rPr>
        <w:t>del</w:t>
      </w:r>
      <w:r w:rsidR="00596F48">
        <w:rPr>
          <w:sz w:val="22"/>
          <w:szCs w:val="22"/>
          <w:lang w:val="it-IT"/>
        </w:rPr>
        <w:t>/della</w:t>
      </w:r>
      <w:r w:rsidRPr="00EC3C8B">
        <w:rPr>
          <w:sz w:val="22"/>
          <w:szCs w:val="22"/>
          <w:lang w:val="it-IT"/>
        </w:rPr>
        <w:t>...………………………………………………</w:t>
      </w:r>
      <w:proofErr w:type="gramStart"/>
      <w:r w:rsidRPr="00EC3C8B">
        <w:rPr>
          <w:sz w:val="22"/>
          <w:szCs w:val="22"/>
          <w:lang w:val="it-IT"/>
        </w:rPr>
        <w:t>…….</w:t>
      </w:r>
      <w:proofErr w:type="gramEnd"/>
      <w:r w:rsidRPr="00EC3C8B">
        <w:rPr>
          <w:sz w:val="22"/>
          <w:szCs w:val="22"/>
          <w:lang w:val="it-IT"/>
        </w:rPr>
        <w:t>………….……..……….…</w:t>
      </w:r>
      <w:r w:rsidR="00584D32">
        <w:rPr>
          <w:sz w:val="22"/>
          <w:szCs w:val="22"/>
          <w:lang w:val="it-IT"/>
        </w:rPr>
        <w:t>…………</w:t>
      </w:r>
      <w:r w:rsidR="00F335C3">
        <w:rPr>
          <w:sz w:val="22"/>
          <w:szCs w:val="22"/>
          <w:lang w:val="it-IT"/>
        </w:rPr>
        <w:t>…..</w:t>
      </w:r>
    </w:p>
    <w:p w14:paraId="5278F263" w14:textId="77777777" w:rsidR="006512AE" w:rsidRPr="00EC3C8B" w:rsidRDefault="006512AE" w:rsidP="006512AE">
      <w:pPr>
        <w:pStyle w:val="sche3"/>
        <w:spacing w:line="360" w:lineRule="auto"/>
        <w:rPr>
          <w:sz w:val="22"/>
          <w:szCs w:val="22"/>
          <w:lang w:val="it-IT"/>
        </w:rPr>
      </w:pPr>
      <w:r w:rsidRPr="00EC3C8B">
        <w:rPr>
          <w:sz w:val="22"/>
          <w:szCs w:val="22"/>
          <w:lang w:val="it-IT"/>
        </w:rPr>
        <w:t xml:space="preserve">con sede </w:t>
      </w:r>
      <w:proofErr w:type="gramStart"/>
      <w:r w:rsidRPr="00EC3C8B">
        <w:rPr>
          <w:sz w:val="22"/>
          <w:szCs w:val="22"/>
          <w:lang w:val="it-IT"/>
        </w:rPr>
        <w:t>in  …</w:t>
      </w:r>
      <w:proofErr w:type="gramEnd"/>
      <w:r w:rsidRPr="00EC3C8B">
        <w:rPr>
          <w:sz w:val="22"/>
          <w:szCs w:val="22"/>
          <w:lang w:val="it-IT"/>
        </w:rPr>
        <w:t>…………………………………………………………………………………</w:t>
      </w:r>
      <w:r w:rsidR="00584D32">
        <w:rPr>
          <w:sz w:val="22"/>
          <w:szCs w:val="22"/>
          <w:lang w:val="it-IT"/>
        </w:rPr>
        <w:t>…………</w:t>
      </w:r>
    </w:p>
    <w:p w14:paraId="5278F264" w14:textId="77777777" w:rsidR="006512AE" w:rsidRPr="00EC3C8B" w:rsidRDefault="006512AE" w:rsidP="006512AE">
      <w:pPr>
        <w:pStyle w:val="sche3"/>
        <w:spacing w:line="360" w:lineRule="auto"/>
        <w:rPr>
          <w:sz w:val="22"/>
          <w:szCs w:val="22"/>
          <w:lang w:val="it-IT"/>
        </w:rPr>
      </w:pPr>
      <w:r w:rsidRPr="00EC3C8B">
        <w:rPr>
          <w:sz w:val="22"/>
          <w:szCs w:val="22"/>
          <w:lang w:val="it-IT"/>
        </w:rPr>
        <w:t>C.F.: …………………………………………</w:t>
      </w:r>
      <w:proofErr w:type="gramStart"/>
      <w:r w:rsidRPr="00EC3C8B">
        <w:rPr>
          <w:sz w:val="22"/>
          <w:szCs w:val="22"/>
          <w:lang w:val="it-IT"/>
        </w:rPr>
        <w:t>…….</w:t>
      </w:r>
      <w:proofErr w:type="gramEnd"/>
      <w:r w:rsidRPr="00EC3C8B">
        <w:rPr>
          <w:sz w:val="22"/>
          <w:szCs w:val="22"/>
          <w:lang w:val="it-IT"/>
        </w:rPr>
        <w:t>.partita</w:t>
      </w:r>
      <w:r w:rsidR="00D359BF">
        <w:rPr>
          <w:sz w:val="22"/>
          <w:szCs w:val="22"/>
          <w:lang w:val="it-IT"/>
        </w:rPr>
        <w:t xml:space="preserve"> </w:t>
      </w:r>
      <w:r w:rsidRPr="00EC3C8B">
        <w:rPr>
          <w:sz w:val="22"/>
          <w:szCs w:val="22"/>
          <w:lang w:val="it-IT"/>
        </w:rPr>
        <w:t>IVA……………….………………</w:t>
      </w:r>
      <w:r w:rsidR="00584D32">
        <w:rPr>
          <w:sz w:val="22"/>
          <w:szCs w:val="22"/>
          <w:lang w:val="it-IT"/>
        </w:rPr>
        <w:t>………..</w:t>
      </w:r>
    </w:p>
    <w:p w14:paraId="5278F266" w14:textId="00484D3E" w:rsidR="006512AE" w:rsidRPr="00111DF4" w:rsidRDefault="006E755D" w:rsidP="00111DF4">
      <w:pPr>
        <w:pStyle w:val="sche3"/>
        <w:spacing w:line="360" w:lineRule="auto"/>
        <w:rPr>
          <w:sz w:val="22"/>
          <w:szCs w:val="22"/>
          <w:lang w:val="it-IT"/>
        </w:rPr>
      </w:pPr>
      <w:r w:rsidRPr="00EC3C8B">
        <w:rPr>
          <w:sz w:val="22"/>
          <w:szCs w:val="22"/>
          <w:lang w:val="it-IT"/>
        </w:rPr>
        <w:t xml:space="preserve">ai sensi degli articoli 46 e 47 del D.P.R. 28 dicembre 2000, n. 445 e </w:t>
      </w:r>
      <w:proofErr w:type="spellStart"/>
      <w:r w:rsidRPr="00EC3C8B">
        <w:rPr>
          <w:sz w:val="22"/>
          <w:szCs w:val="22"/>
          <w:lang w:val="it-IT"/>
        </w:rPr>
        <w:t>s.m.i.</w:t>
      </w:r>
      <w:proofErr w:type="spellEnd"/>
      <w:r w:rsidRPr="00EC3C8B">
        <w:rPr>
          <w:sz w:val="22"/>
          <w:szCs w:val="22"/>
          <w:lang w:val="it-IT"/>
        </w:rPr>
        <w:t xml:space="preserve"> consapevole delle sanzioni penali previste dall’articolo 76 del medesimo D.P.R. 445/2000 e </w:t>
      </w:r>
      <w:proofErr w:type="spellStart"/>
      <w:r w:rsidRPr="00EC3C8B">
        <w:rPr>
          <w:sz w:val="22"/>
          <w:szCs w:val="22"/>
          <w:lang w:val="it-IT"/>
        </w:rPr>
        <w:t>s.m.i.</w:t>
      </w:r>
      <w:proofErr w:type="spellEnd"/>
      <w:r w:rsidRPr="00EC3C8B">
        <w:rPr>
          <w:sz w:val="22"/>
          <w:szCs w:val="22"/>
          <w:lang w:val="it-IT"/>
        </w:rPr>
        <w:t>, per le ipotesi di falsità in atti e dichiarazioni mendaci ivi indicate</w:t>
      </w:r>
    </w:p>
    <w:p w14:paraId="5278F267" w14:textId="77777777" w:rsidR="00711612" w:rsidRPr="00EC3C8B" w:rsidRDefault="00DC6BC1" w:rsidP="00711612">
      <w:pPr>
        <w:pStyle w:val="sche3"/>
        <w:jc w:val="center"/>
        <w:rPr>
          <w:b/>
          <w:bCs/>
          <w:sz w:val="22"/>
          <w:szCs w:val="22"/>
          <w:lang w:val="it-IT"/>
        </w:rPr>
      </w:pPr>
      <w:r w:rsidRPr="00EC3C8B">
        <w:rPr>
          <w:b/>
          <w:bCs/>
          <w:sz w:val="22"/>
          <w:szCs w:val="22"/>
          <w:lang w:val="it-IT"/>
        </w:rPr>
        <w:t>DICHIARA</w:t>
      </w:r>
    </w:p>
    <w:p w14:paraId="5278F268" w14:textId="77777777" w:rsidR="00711612" w:rsidRPr="00EC3C8B" w:rsidRDefault="00711612" w:rsidP="00711612">
      <w:pPr>
        <w:pStyle w:val="sche3"/>
        <w:rPr>
          <w:sz w:val="22"/>
          <w:szCs w:val="22"/>
          <w:lang w:val="it-IT"/>
        </w:rPr>
      </w:pPr>
    </w:p>
    <w:p w14:paraId="5278F269" w14:textId="77777777" w:rsidR="003B50D3" w:rsidRPr="00A408B1" w:rsidRDefault="003B50D3" w:rsidP="00B6559B">
      <w:pPr>
        <w:spacing w:line="360" w:lineRule="auto"/>
        <w:jc w:val="both"/>
        <w:rPr>
          <w:color w:val="auto"/>
          <w:sz w:val="22"/>
          <w:szCs w:val="22"/>
        </w:rPr>
      </w:pPr>
      <w:r>
        <w:rPr>
          <w:b/>
          <w:sz w:val="22"/>
          <w:szCs w:val="22"/>
        </w:rPr>
        <w:sym w:font="Symbol" w:char="F09D"/>
      </w:r>
      <w:r>
        <w:rPr>
          <w:b/>
          <w:sz w:val="22"/>
          <w:szCs w:val="22"/>
        </w:rPr>
        <w:t xml:space="preserve">    </w:t>
      </w:r>
      <w:r w:rsidR="00B6559B" w:rsidRPr="00A408B1">
        <w:rPr>
          <w:color w:val="auto"/>
          <w:sz w:val="22"/>
          <w:szCs w:val="22"/>
        </w:rPr>
        <w:t>che nei propri confronti</w:t>
      </w:r>
    </w:p>
    <w:p w14:paraId="5278F26A" w14:textId="77777777" w:rsidR="003B50D3" w:rsidRPr="003B50D3" w:rsidRDefault="003B50D3" w:rsidP="00B6559B">
      <w:pPr>
        <w:spacing w:line="360" w:lineRule="auto"/>
        <w:jc w:val="both"/>
        <w:rPr>
          <w:b/>
          <w:sz w:val="22"/>
          <w:szCs w:val="22"/>
        </w:rPr>
      </w:pPr>
      <w:bookmarkStart w:id="0" w:name="_Hlk38382776"/>
      <w:r w:rsidRPr="003B50D3">
        <w:rPr>
          <w:b/>
          <w:sz w:val="22"/>
          <w:szCs w:val="22"/>
        </w:rPr>
        <w:t>O</w:t>
      </w:r>
      <w:r>
        <w:rPr>
          <w:b/>
          <w:sz w:val="22"/>
          <w:szCs w:val="22"/>
        </w:rPr>
        <w:t>ppure</w:t>
      </w:r>
    </w:p>
    <w:bookmarkEnd w:id="0"/>
    <w:p w14:paraId="5278F26C" w14:textId="2929B001" w:rsidR="003B50D3" w:rsidRDefault="003B50D3" w:rsidP="00B6559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9E"/>
      </w:r>
      <w:r>
        <w:rPr>
          <w:sz w:val="22"/>
          <w:szCs w:val="22"/>
        </w:rPr>
        <w:t xml:space="preserve"> </w:t>
      </w:r>
      <w:r w:rsidR="0052011A" w:rsidRPr="00A408B1">
        <w:rPr>
          <w:color w:val="auto"/>
          <w:sz w:val="22"/>
          <w:szCs w:val="22"/>
        </w:rPr>
        <w:t xml:space="preserve">che, per quanto a propria conoscenza, nei confronti di  (Nome)________________________(Cognome)____________________nato/a__________________il__________, </w:t>
      </w:r>
      <w:proofErr w:type="spellStart"/>
      <w:r w:rsidR="0052011A" w:rsidRPr="00A408B1">
        <w:rPr>
          <w:color w:val="auto"/>
          <w:sz w:val="22"/>
          <w:szCs w:val="22"/>
        </w:rPr>
        <w:t>Cod.Fisc</w:t>
      </w:r>
      <w:proofErr w:type="spellEnd"/>
      <w:r w:rsidR="0052011A" w:rsidRPr="00A408B1">
        <w:rPr>
          <w:color w:val="auto"/>
          <w:sz w:val="22"/>
          <w:szCs w:val="22"/>
        </w:rPr>
        <w:t xml:space="preserve">.________________ </w:t>
      </w:r>
      <w:bookmarkStart w:id="1" w:name="_Hlk38379043"/>
      <w:r w:rsidR="00452F58" w:rsidRPr="00A408B1">
        <w:rPr>
          <w:color w:val="auto"/>
          <w:sz w:val="22"/>
          <w:szCs w:val="22"/>
        </w:rPr>
        <w:t xml:space="preserve">cessato dalla carica di </w:t>
      </w:r>
      <w:r w:rsidR="0052011A">
        <w:rPr>
          <w:sz w:val="22"/>
          <w:szCs w:val="22"/>
        </w:rPr>
        <w:t>__________________________________</w:t>
      </w:r>
      <w:r w:rsidR="000A4E5F">
        <w:rPr>
          <w:sz w:val="22"/>
          <w:szCs w:val="22"/>
        </w:rPr>
        <w:t>___</w:t>
      </w:r>
      <w:r w:rsidR="00452F58">
        <w:rPr>
          <w:sz w:val="22"/>
          <w:szCs w:val="22"/>
        </w:rPr>
        <w:t>_______________</w:t>
      </w:r>
    </w:p>
    <w:bookmarkEnd w:id="1"/>
    <w:p w14:paraId="5278F26D" w14:textId="77777777" w:rsidR="00B6559B" w:rsidRPr="00EC3C8B" w:rsidRDefault="00B6559B" w:rsidP="00B6559B">
      <w:pPr>
        <w:spacing w:line="360" w:lineRule="auto"/>
        <w:jc w:val="both"/>
        <w:rPr>
          <w:sz w:val="22"/>
          <w:szCs w:val="22"/>
        </w:rPr>
      </w:pPr>
      <w:r w:rsidRPr="00EC3C8B">
        <w:rPr>
          <w:sz w:val="22"/>
          <w:szCs w:val="22"/>
        </w:rPr>
        <w:t xml:space="preserve">ai sensi dell’art. 80, comma 1 del D. Lgs. 50/2016, non è stata pronunciata condanna con sentenza definitiva o decreto penale di condanna divenuto irrevocabile o sentenza di applicazione della pena su richiesta ai </w:t>
      </w:r>
      <w:r w:rsidR="00DC63C4" w:rsidRPr="00EC3C8B">
        <w:rPr>
          <w:sz w:val="22"/>
          <w:szCs w:val="22"/>
        </w:rPr>
        <w:t>sensi dell’art. 444 del codice di procedura penale</w:t>
      </w:r>
      <w:r w:rsidRPr="00EC3C8B">
        <w:rPr>
          <w:sz w:val="22"/>
          <w:szCs w:val="22"/>
        </w:rPr>
        <w:t>, per uno dei seguenti reati:</w:t>
      </w:r>
    </w:p>
    <w:p w14:paraId="5278F26E" w14:textId="77777777" w:rsidR="00B6559B" w:rsidRPr="00EC3C8B" w:rsidRDefault="00B6559B" w:rsidP="00B6559B">
      <w:pPr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r w:rsidRPr="00EC3C8B">
        <w:rPr>
          <w:sz w:val="22"/>
          <w:szCs w:val="22"/>
        </w:rPr>
        <w:lastRenderedPageBreak/>
        <w:t xml:space="preserve">delitti, consumati o tentati, di cui agli articoli 416, 416-bis del codice penale ovvero delitti commessi avvalendosi delle condizioni previste dal predetto articolo 416-bis ovvero al fine di agevolare l’attività delle associazioni previste dallo stesso articolo, </w:t>
      </w:r>
      <w:r w:rsidR="00C172F5" w:rsidRPr="00EC3C8B">
        <w:rPr>
          <w:sz w:val="22"/>
          <w:szCs w:val="22"/>
        </w:rPr>
        <w:t>nonché</w:t>
      </w:r>
      <w:r w:rsidRPr="00EC3C8B">
        <w:rPr>
          <w:sz w:val="22"/>
          <w:szCs w:val="22"/>
        </w:rPr>
        <w:t xml:space="preserve"> per i delitti, consumati o tentati, previsti dall'articolo 74 del Decreto del Presidente della Repubblica 9 ottobre 1990, n. 309, dall'articolo 291-quater del decreto del Presidente della Repubblica 23 gennaio 1973, n. 43 e dall'articolo 260 del decreto legislativo 3 aprile 2006, n. 152, in quanto riconducibili alla partecipazione a un'organizzazione criminale, quale definita all'articolo 2 della decisione quadro 2008/841/GAI del Consiglio; </w:t>
      </w:r>
    </w:p>
    <w:p w14:paraId="5278F26F" w14:textId="77777777" w:rsidR="00B6559B" w:rsidRPr="00EC3C8B" w:rsidRDefault="00B6559B" w:rsidP="00B6559B">
      <w:pPr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r w:rsidRPr="00EC3C8B">
        <w:rPr>
          <w:sz w:val="22"/>
          <w:szCs w:val="22"/>
        </w:rPr>
        <w:t>delitti, consumati o tentati, di cui agli articoli 317, 318, 319, 319-ter, 319-quater, 320, 321, 322, 322-bis, 346-bis, 353, 353-bis, 354, 355</w:t>
      </w:r>
      <w:r w:rsidR="00C172F5" w:rsidRPr="00EC3C8B">
        <w:rPr>
          <w:sz w:val="22"/>
          <w:szCs w:val="22"/>
        </w:rPr>
        <w:t xml:space="preserve"> e 356 del </w:t>
      </w:r>
      <w:proofErr w:type="gramStart"/>
      <w:r w:rsidR="00C172F5" w:rsidRPr="00EC3C8B">
        <w:rPr>
          <w:sz w:val="22"/>
          <w:szCs w:val="22"/>
        </w:rPr>
        <w:t>codice penale</w:t>
      </w:r>
      <w:proofErr w:type="gramEnd"/>
      <w:r w:rsidR="00C172F5" w:rsidRPr="00EC3C8B">
        <w:rPr>
          <w:sz w:val="22"/>
          <w:szCs w:val="22"/>
        </w:rPr>
        <w:t xml:space="preserve"> nonché</w:t>
      </w:r>
      <w:r w:rsidRPr="00EC3C8B">
        <w:rPr>
          <w:sz w:val="22"/>
          <w:szCs w:val="22"/>
        </w:rPr>
        <w:t xml:space="preserve"> all'articolo 2635 del codice civile; </w:t>
      </w:r>
    </w:p>
    <w:p w14:paraId="5278F270" w14:textId="77777777" w:rsidR="00B6559B" w:rsidRPr="00EC3C8B" w:rsidRDefault="00C172F5" w:rsidP="00B6559B">
      <w:pPr>
        <w:spacing w:line="360" w:lineRule="auto"/>
        <w:jc w:val="both"/>
        <w:rPr>
          <w:sz w:val="22"/>
          <w:szCs w:val="22"/>
        </w:rPr>
      </w:pPr>
      <w:r w:rsidRPr="00EC3C8B">
        <w:rPr>
          <w:b/>
          <w:sz w:val="22"/>
          <w:szCs w:val="22"/>
        </w:rPr>
        <w:t xml:space="preserve">        </w:t>
      </w:r>
      <w:r w:rsidR="00B6559B" w:rsidRPr="00EC3C8B">
        <w:rPr>
          <w:b/>
          <w:sz w:val="22"/>
          <w:szCs w:val="22"/>
        </w:rPr>
        <w:t>b-bis)</w:t>
      </w:r>
      <w:r w:rsidR="00B6559B" w:rsidRPr="00EC3C8B">
        <w:rPr>
          <w:sz w:val="22"/>
          <w:szCs w:val="22"/>
        </w:rPr>
        <w:t xml:space="preserve"> false comunicazioni sociali di cui agli articoli 2621 e 2622 del </w:t>
      </w:r>
      <w:proofErr w:type="gramStart"/>
      <w:r w:rsidR="00B6559B" w:rsidRPr="00EC3C8B">
        <w:rPr>
          <w:sz w:val="22"/>
          <w:szCs w:val="22"/>
        </w:rPr>
        <w:t>codice civile</w:t>
      </w:r>
      <w:proofErr w:type="gramEnd"/>
      <w:r w:rsidR="00B6559B" w:rsidRPr="00EC3C8B">
        <w:rPr>
          <w:sz w:val="22"/>
          <w:szCs w:val="22"/>
        </w:rPr>
        <w:t>;</w:t>
      </w:r>
    </w:p>
    <w:p w14:paraId="5278F271" w14:textId="77777777" w:rsidR="00B6559B" w:rsidRPr="00EC3C8B" w:rsidRDefault="00B6559B" w:rsidP="00B6559B">
      <w:pPr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r w:rsidRPr="00EC3C8B">
        <w:rPr>
          <w:sz w:val="22"/>
          <w:szCs w:val="22"/>
        </w:rPr>
        <w:t xml:space="preserve">frode ai sensi dell'articolo 1 della convenzione relativa alla tutela degli interessi finanziari delle Comunità europee; </w:t>
      </w:r>
    </w:p>
    <w:p w14:paraId="5278F272" w14:textId="77777777" w:rsidR="00B6559B" w:rsidRPr="00EC3C8B" w:rsidRDefault="00B6559B" w:rsidP="00B6559B">
      <w:pPr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r w:rsidRPr="00EC3C8B">
        <w:rPr>
          <w:sz w:val="22"/>
          <w:szCs w:val="22"/>
        </w:rPr>
        <w:t xml:space="preserve">delitti, consumati o tentati, commessi con finalità di terrorismo, anche internazionale, e di eversione dell'ordine costituzionale reati terroristici o reati connessi alle attività terroristiche; </w:t>
      </w:r>
    </w:p>
    <w:p w14:paraId="5278F273" w14:textId="77777777" w:rsidR="00B6559B" w:rsidRPr="00EC3C8B" w:rsidRDefault="00B6559B" w:rsidP="00B6559B">
      <w:pPr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r w:rsidRPr="00EC3C8B">
        <w:rPr>
          <w:sz w:val="22"/>
          <w:szCs w:val="22"/>
        </w:rPr>
        <w:t xml:space="preserve">delitti di cui agli articoli 648-bis, 648-ter e 648-ter.1 del </w:t>
      </w:r>
      <w:proofErr w:type="gramStart"/>
      <w:r w:rsidRPr="00EC3C8B">
        <w:rPr>
          <w:sz w:val="22"/>
          <w:szCs w:val="22"/>
        </w:rPr>
        <w:t>codice penale</w:t>
      </w:r>
      <w:proofErr w:type="gramEnd"/>
      <w:r w:rsidRPr="00EC3C8B">
        <w:rPr>
          <w:sz w:val="22"/>
          <w:szCs w:val="22"/>
        </w:rPr>
        <w:t xml:space="preserve">, riciclaggio di proventi di attività criminose o finanziamento del terrorismo, quali definiti all'articolo 1 del decreto legislativo 22 giugno 2007, n. 109 e successive modificazioni; </w:t>
      </w:r>
    </w:p>
    <w:p w14:paraId="5278F274" w14:textId="77777777" w:rsidR="00B6559B" w:rsidRPr="00EC3C8B" w:rsidRDefault="00B6559B" w:rsidP="00B6559B">
      <w:pPr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r w:rsidRPr="00EC3C8B">
        <w:rPr>
          <w:sz w:val="22"/>
          <w:szCs w:val="22"/>
        </w:rPr>
        <w:t xml:space="preserve">sfruttamento del lavoro minorile e altre forme di tratta di esseri umani definite con il decreto legislativo 4 marzo 2014, n. 24; </w:t>
      </w:r>
    </w:p>
    <w:p w14:paraId="5278F275" w14:textId="77777777" w:rsidR="00DC6BC1" w:rsidRPr="00EC3C8B" w:rsidRDefault="00B6559B" w:rsidP="00B6559B">
      <w:pPr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r w:rsidRPr="00EC3C8B">
        <w:rPr>
          <w:sz w:val="22"/>
          <w:szCs w:val="22"/>
        </w:rPr>
        <w:t xml:space="preserve">ogni altro delitto da cui derivi, quale pena accessoria, l’incapacità di contrattare </w:t>
      </w:r>
      <w:r w:rsidR="00AA437F" w:rsidRPr="00EC3C8B">
        <w:rPr>
          <w:sz w:val="22"/>
          <w:szCs w:val="22"/>
        </w:rPr>
        <w:t>con la pubblica amministrazione.</w:t>
      </w:r>
    </w:p>
    <w:p w14:paraId="5278F276" w14:textId="77777777" w:rsidR="003B50D3" w:rsidRDefault="003B50D3" w:rsidP="00AA437F">
      <w:pPr>
        <w:pStyle w:val="Corpotesto"/>
        <w:kinsoku w:val="0"/>
        <w:overflowPunct w:val="0"/>
        <w:spacing w:after="0" w:line="360" w:lineRule="auto"/>
        <w:ind w:right="192"/>
        <w:jc w:val="both"/>
        <w:rPr>
          <w:sz w:val="22"/>
          <w:szCs w:val="22"/>
        </w:rPr>
      </w:pPr>
      <w:r>
        <w:rPr>
          <w:b/>
          <w:sz w:val="22"/>
          <w:szCs w:val="22"/>
        </w:rPr>
        <w:sym w:font="Symbol" w:char="F09D"/>
      </w:r>
      <w:r>
        <w:rPr>
          <w:b/>
          <w:sz w:val="22"/>
          <w:szCs w:val="22"/>
        </w:rPr>
        <w:t xml:space="preserve">  </w:t>
      </w:r>
      <w:r w:rsidR="00DC6BC1" w:rsidRPr="00EC3C8B">
        <w:rPr>
          <w:sz w:val="22"/>
          <w:szCs w:val="22"/>
        </w:rPr>
        <w:t xml:space="preserve">che nei propri confronti </w:t>
      </w:r>
    </w:p>
    <w:p w14:paraId="5278F277" w14:textId="77777777" w:rsidR="003B50D3" w:rsidRPr="003B50D3" w:rsidRDefault="003B50D3" w:rsidP="003B50D3">
      <w:pPr>
        <w:spacing w:line="360" w:lineRule="auto"/>
        <w:jc w:val="both"/>
        <w:rPr>
          <w:b/>
          <w:sz w:val="22"/>
          <w:szCs w:val="22"/>
        </w:rPr>
      </w:pPr>
      <w:r w:rsidRPr="003B50D3">
        <w:rPr>
          <w:b/>
          <w:sz w:val="22"/>
          <w:szCs w:val="22"/>
        </w:rPr>
        <w:t>O</w:t>
      </w:r>
      <w:r>
        <w:rPr>
          <w:b/>
          <w:sz w:val="22"/>
          <w:szCs w:val="22"/>
        </w:rPr>
        <w:t>ppure</w:t>
      </w:r>
    </w:p>
    <w:p w14:paraId="5278F279" w14:textId="01DF7A2A" w:rsidR="003B50D3" w:rsidRPr="008F3BFF" w:rsidRDefault="003B50D3" w:rsidP="00CD1DF4">
      <w:pPr>
        <w:spacing w:line="360" w:lineRule="auto"/>
        <w:jc w:val="both"/>
        <w:rPr>
          <w:strike/>
          <w:sz w:val="22"/>
          <w:szCs w:val="22"/>
        </w:rPr>
      </w:pPr>
      <w:r>
        <w:rPr>
          <w:sz w:val="22"/>
          <w:szCs w:val="22"/>
        </w:rPr>
        <w:sym w:font="Symbol" w:char="F09E"/>
      </w:r>
      <w:r>
        <w:rPr>
          <w:sz w:val="22"/>
          <w:szCs w:val="22"/>
        </w:rPr>
        <w:t xml:space="preserve"> </w:t>
      </w:r>
      <w:r w:rsidRPr="008F3BFF">
        <w:rPr>
          <w:sz w:val="22"/>
          <w:szCs w:val="22"/>
        </w:rPr>
        <w:t xml:space="preserve">che, per quanto a propria conoscenza, nei confronti di  (Nome)________________________(Cognome)____________________nato/a__________________il__________, </w:t>
      </w:r>
      <w:proofErr w:type="spellStart"/>
      <w:r w:rsidRPr="008F3BFF">
        <w:rPr>
          <w:sz w:val="22"/>
          <w:szCs w:val="22"/>
        </w:rPr>
        <w:t>Cod.Fisc</w:t>
      </w:r>
      <w:proofErr w:type="spellEnd"/>
      <w:r w:rsidRPr="008F3BFF">
        <w:rPr>
          <w:sz w:val="22"/>
          <w:szCs w:val="22"/>
        </w:rPr>
        <w:t xml:space="preserve">.________________ </w:t>
      </w:r>
      <w:r w:rsidR="00452F58" w:rsidRPr="008F3BFF">
        <w:rPr>
          <w:color w:val="auto"/>
          <w:sz w:val="22"/>
          <w:szCs w:val="22"/>
        </w:rPr>
        <w:t xml:space="preserve">cessato dalla carica di </w:t>
      </w:r>
      <w:r w:rsidR="00452F58" w:rsidRPr="008F3BFF">
        <w:rPr>
          <w:sz w:val="22"/>
          <w:szCs w:val="22"/>
        </w:rPr>
        <w:t>____________________________________________________</w:t>
      </w:r>
    </w:p>
    <w:p w14:paraId="5278F27B" w14:textId="016F0C83" w:rsidR="00463C4B" w:rsidRPr="00EC3C8B" w:rsidRDefault="00DC6BC1" w:rsidP="00452F58">
      <w:pPr>
        <w:pStyle w:val="Corpotesto"/>
        <w:tabs>
          <w:tab w:val="left" w:pos="8789"/>
        </w:tabs>
        <w:kinsoku w:val="0"/>
        <w:overflowPunct w:val="0"/>
        <w:spacing w:after="0" w:line="360" w:lineRule="auto"/>
        <w:ind w:right="192"/>
        <w:jc w:val="both"/>
        <w:rPr>
          <w:sz w:val="22"/>
          <w:szCs w:val="22"/>
        </w:rPr>
      </w:pPr>
      <w:r w:rsidRPr="008F3BFF">
        <w:rPr>
          <w:sz w:val="22"/>
          <w:szCs w:val="22"/>
        </w:rPr>
        <w:t>non sussistono cause di decadenza, di sospensione o di divieto previste dall'articolo 67 del decreto legislativo 6 settembre 2011, n. 159 o di un tentativo di infiltrazione mafiosa</w:t>
      </w:r>
      <w:r w:rsidRPr="00EC3C8B">
        <w:rPr>
          <w:sz w:val="22"/>
          <w:szCs w:val="22"/>
        </w:rPr>
        <w:t xml:space="preserve"> di cui all'articolo 84, comma 4, del medesimo decreto</w:t>
      </w:r>
      <w:r w:rsidR="003B50D3">
        <w:rPr>
          <w:sz w:val="22"/>
          <w:szCs w:val="22"/>
        </w:rPr>
        <w:t>.</w:t>
      </w:r>
    </w:p>
    <w:p w14:paraId="5278F27C" w14:textId="1AF82201" w:rsidR="00EC0C09" w:rsidRDefault="002A077D" w:rsidP="008E76C6">
      <w:pPr>
        <w:pStyle w:val="sche4"/>
        <w:tabs>
          <w:tab w:val="left" w:pos="6480"/>
        </w:tabs>
        <w:rPr>
          <w:i/>
          <w:iCs/>
          <w:sz w:val="22"/>
          <w:szCs w:val="22"/>
          <w:lang w:val="it-IT"/>
        </w:rPr>
      </w:pPr>
      <w:r>
        <w:rPr>
          <w:i/>
          <w:iCs/>
          <w:sz w:val="22"/>
          <w:szCs w:val="22"/>
          <w:lang w:val="it-IT"/>
        </w:rPr>
        <w:t>Data_____________________</w:t>
      </w:r>
      <w:r>
        <w:rPr>
          <w:i/>
          <w:iCs/>
          <w:sz w:val="22"/>
          <w:szCs w:val="22"/>
          <w:lang w:val="it-IT"/>
        </w:rPr>
        <w:tab/>
      </w:r>
      <w:r w:rsidR="002B3824">
        <w:rPr>
          <w:noProof/>
        </w:rPr>
        <w:drawing>
          <wp:inline distT="0" distB="0" distL="0" distR="0" wp14:anchorId="52C2C00E" wp14:editId="71AC8B4F">
            <wp:extent cx="815788" cy="389965"/>
            <wp:effectExtent l="0" t="0" r="3810" b="0"/>
            <wp:docPr id="20" name="Immagine 20" descr="C:\Users\AntonellaPillitu\AppData\Local\Microsoft\Windows\Temporary Internet Files\Content.MSO\13D74775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C:\Users\AntonellaPillitu\AppData\Local\Microsoft\Windows\Temporary Internet Files\Content.MSO\13D74775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349" cy="494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C0C09" w:rsidSect="00083986">
      <w:headerReference w:type="default" r:id="rId12"/>
      <w:footerReference w:type="even" r:id="rId13"/>
      <w:footerReference w:type="default" r:id="rId14"/>
      <w:headerReference w:type="first" r:id="rId15"/>
      <w:pgSz w:w="11908" w:h="16833"/>
      <w:pgMar w:top="2041" w:right="1418" w:bottom="1134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573441" w14:textId="77777777" w:rsidR="008E0975" w:rsidRDefault="008E0975">
      <w:r>
        <w:separator/>
      </w:r>
    </w:p>
  </w:endnote>
  <w:endnote w:type="continuationSeparator" w:id="0">
    <w:p w14:paraId="11594EA4" w14:textId="77777777" w:rsidR="008E0975" w:rsidRDefault="008E0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8F282" w14:textId="77777777" w:rsidR="004B347C" w:rsidRDefault="008517F1" w:rsidP="00C5708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347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278F283" w14:textId="77777777" w:rsidR="004B347C" w:rsidRDefault="004B347C" w:rsidP="004B347C">
    <w:pPr>
      <w:pStyle w:val="Pidipagina"/>
      <w:ind w:right="360"/>
    </w:pPr>
  </w:p>
  <w:p w14:paraId="5278F284" w14:textId="77777777" w:rsidR="00D47434" w:rsidRDefault="00D4743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8F285" w14:textId="77777777" w:rsidR="004B347C" w:rsidRDefault="008517F1" w:rsidP="00C5708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347C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56926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5278F286" w14:textId="77777777" w:rsidR="00D47434" w:rsidRDefault="00D474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0693C2" w14:textId="77777777" w:rsidR="008E0975" w:rsidRDefault="008E0975">
      <w:r>
        <w:separator/>
      </w:r>
    </w:p>
  </w:footnote>
  <w:footnote w:type="continuationSeparator" w:id="0">
    <w:p w14:paraId="12D9637D" w14:textId="77777777" w:rsidR="008E0975" w:rsidRDefault="008E09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8F281" w14:textId="77777777" w:rsidR="00AA48F6" w:rsidRDefault="00AA48F6" w:rsidP="00AA48F6">
    <w:pPr>
      <w:pStyle w:val="Intestazione"/>
      <w:ind w:hanging="567"/>
    </w:pPr>
    <w:r>
      <w:rPr>
        <w:noProof/>
      </w:rPr>
      <w:drawing>
        <wp:inline distT="0" distB="0" distL="0" distR="0" wp14:anchorId="5278F288" wp14:editId="5278F289">
          <wp:extent cx="5760720" cy="960755"/>
          <wp:effectExtent l="0" t="0" r="0" b="0"/>
          <wp:docPr id="16" name="Immagin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8F287" w14:textId="77777777" w:rsidR="00AA48F6" w:rsidRDefault="00AA48F6" w:rsidP="00AA48F6">
    <w:pPr>
      <w:pStyle w:val="Intestazione"/>
      <w:ind w:left="-567" w:hanging="284"/>
    </w:pPr>
    <w:r>
      <w:rPr>
        <w:noProof/>
      </w:rPr>
      <w:drawing>
        <wp:inline distT="0" distB="0" distL="0" distR="0" wp14:anchorId="5278F28A" wp14:editId="5278F28B">
          <wp:extent cx="5760720" cy="960755"/>
          <wp:effectExtent l="0" t="0" r="0" b="0"/>
          <wp:docPr id="25" name="Immagine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9822" type="#_x0000_t75" style="width:9.2pt;height:9.55pt;visibility:visible" o:bullet="t">
        <v:imagedata r:id="rId1" o:title=""/>
      </v:shape>
    </w:pict>
  </w:numPicBullet>
  <w:abstractNum w:abstractNumId="0" w15:restartNumberingAfterBreak="0">
    <w:nsid w:val="00000402"/>
    <w:multiLevelType w:val="multilevel"/>
    <w:tmpl w:val="00000885"/>
    <w:lvl w:ilvl="0">
      <w:numFmt w:val="bullet"/>
      <w:lvlText w:val="□"/>
      <w:lvlJc w:val="left"/>
      <w:pPr>
        <w:ind w:left="112" w:hanging="288"/>
      </w:pPr>
      <w:rPr>
        <w:rFonts w:ascii="Courier New" w:hAnsi="Courier New" w:cs="Courier New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447" w:hanging="288"/>
      </w:pPr>
    </w:lvl>
    <w:lvl w:ilvl="2">
      <w:numFmt w:val="bullet"/>
      <w:lvlText w:val="•"/>
      <w:lvlJc w:val="left"/>
      <w:pPr>
        <w:ind w:left="782" w:hanging="288"/>
      </w:pPr>
    </w:lvl>
    <w:lvl w:ilvl="3">
      <w:numFmt w:val="bullet"/>
      <w:lvlText w:val="•"/>
      <w:lvlJc w:val="left"/>
      <w:pPr>
        <w:ind w:left="1117" w:hanging="288"/>
      </w:pPr>
    </w:lvl>
    <w:lvl w:ilvl="4">
      <w:numFmt w:val="bullet"/>
      <w:lvlText w:val="•"/>
      <w:lvlJc w:val="left"/>
      <w:pPr>
        <w:ind w:left="1452" w:hanging="288"/>
      </w:pPr>
    </w:lvl>
    <w:lvl w:ilvl="5">
      <w:numFmt w:val="bullet"/>
      <w:lvlText w:val="•"/>
      <w:lvlJc w:val="left"/>
      <w:pPr>
        <w:ind w:left="1787" w:hanging="288"/>
      </w:pPr>
    </w:lvl>
    <w:lvl w:ilvl="6">
      <w:numFmt w:val="bullet"/>
      <w:lvlText w:val="•"/>
      <w:lvlJc w:val="left"/>
      <w:pPr>
        <w:ind w:left="2122" w:hanging="288"/>
      </w:pPr>
    </w:lvl>
    <w:lvl w:ilvl="7">
      <w:numFmt w:val="bullet"/>
      <w:lvlText w:val="•"/>
      <w:lvlJc w:val="left"/>
      <w:pPr>
        <w:ind w:left="2457" w:hanging="288"/>
      </w:pPr>
    </w:lvl>
    <w:lvl w:ilvl="8">
      <w:numFmt w:val="bullet"/>
      <w:lvlText w:val="•"/>
      <w:lvlJc w:val="left"/>
      <w:pPr>
        <w:ind w:left="2792" w:hanging="288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upperLetter"/>
      <w:lvlText w:val="%1)"/>
      <w:lvlJc w:val="left"/>
      <w:pPr>
        <w:ind w:left="112" w:hanging="344"/>
      </w:pPr>
      <w:rPr>
        <w:rFonts w:ascii="Times New Roman" w:hAnsi="Times New Roman" w:cs="Times New Roman"/>
        <w:b/>
        <w:bCs/>
        <w:spacing w:val="-1"/>
        <w:w w:val="99"/>
        <w:sz w:val="24"/>
        <w:szCs w:val="24"/>
      </w:rPr>
    </w:lvl>
    <w:lvl w:ilvl="1">
      <w:start w:val="1"/>
      <w:numFmt w:val="lowerLetter"/>
      <w:lvlText w:val="%2)"/>
      <w:lvlJc w:val="left"/>
      <w:pPr>
        <w:ind w:left="112" w:hanging="303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1195" w:hanging="303"/>
      </w:pPr>
    </w:lvl>
    <w:lvl w:ilvl="3">
      <w:numFmt w:val="bullet"/>
      <w:lvlText w:val="•"/>
      <w:lvlJc w:val="left"/>
      <w:pPr>
        <w:ind w:left="2278" w:hanging="303"/>
      </w:pPr>
    </w:lvl>
    <w:lvl w:ilvl="4">
      <w:numFmt w:val="bullet"/>
      <w:lvlText w:val="•"/>
      <w:lvlJc w:val="left"/>
      <w:pPr>
        <w:ind w:left="3361" w:hanging="303"/>
      </w:pPr>
    </w:lvl>
    <w:lvl w:ilvl="5">
      <w:numFmt w:val="bullet"/>
      <w:lvlText w:val="•"/>
      <w:lvlJc w:val="left"/>
      <w:pPr>
        <w:ind w:left="4444" w:hanging="303"/>
      </w:pPr>
    </w:lvl>
    <w:lvl w:ilvl="6">
      <w:numFmt w:val="bullet"/>
      <w:lvlText w:val="•"/>
      <w:lvlJc w:val="left"/>
      <w:pPr>
        <w:ind w:left="5527" w:hanging="303"/>
      </w:pPr>
    </w:lvl>
    <w:lvl w:ilvl="7">
      <w:numFmt w:val="bullet"/>
      <w:lvlText w:val="•"/>
      <w:lvlJc w:val="left"/>
      <w:pPr>
        <w:ind w:left="6610" w:hanging="303"/>
      </w:pPr>
    </w:lvl>
    <w:lvl w:ilvl="8">
      <w:numFmt w:val="bullet"/>
      <w:lvlText w:val="•"/>
      <w:lvlJc w:val="left"/>
      <w:pPr>
        <w:ind w:left="7693" w:hanging="303"/>
      </w:pPr>
    </w:lvl>
  </w:abstractNum>
  <w:abstractNum w:abstractNumId="2" w15:restartNumberingAfterBreak="0">
    <w:nsid w:val="00000404"/>
    <w:multiLevelType w:val="multilevel"/>
    <w:tmpl w:val="00000887"/>
    <w:lvl w:ilvl="0">
      <w:start w:val="12"/>
      <w:numFmt w:val="lowerLetter"/>
      <w:lvlText w:val="%1)"/>
      <w:lvlJc w:val="left"/>
      <w:pPr>
        <w:ind w:left="112" w:hanging="291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12" w:hanging="291"/>
      </w:pPr>
    </w:lvl>
    <w:lvl w:ilvl="2">
      <w:numFmt w:val="bullet"/>
      <w:lvlText w:val="•"/>
      <w:lvlJc w:val="left"/>
      <w:pPr>
        <w:ind w:left="1198" w:hanging="291"/>
      </w:pPr>
    </w:lvl>
    <w:lvl w:ilvl="3">
      <w:numFmt w:val="bullet"/>
      <w:lvlText w:val="•"/>
      <w:lvlJc w:val="left"/>
      <w:pPr>
        <w:ind w:left="2283" w:hanging="291"/>
      </w:pPr>
    </w:lvl>
    <w:lvl w:ilvl="4">
      <w:numFmt w:val="bullet"/>
      <w:lvlText w:val="•"/>
      <w:lvlJc w:val="left"/>
      <w:pPr>
        <w:ind w:left="3368" w:hanging="291"/>
      </w:pPr>
    </w:lvl>
    <w:lvl w:ilvl="5">
      <w:numFmt w:val="bullet"/>
      <w:lvlText w:val="•"/>
      <w:lvlJc w:val="left"/>
      <w:pPr>
        <w:ind w:left="4453" w:hanging="291"/>
      </w:pPr>
    </w:lvl>
    <w:lvl w:ilvl="6">
      <w:numFmt w:val="bullet"/>
      <w:lvlText w:val="•"/>
      <w:lvlJc w:val="left"/>
      <w:pPr>
        <w:ind w:left="5539" w:hanging="291"/>
      </w:pPr>
    </w:lvl>
    <w:lvl w:ilvl="7">
      <w:numFmt w:val="bullet"/>
      <w:lvlText w:val="•"/>
      <w:lvlJc w:val="left"/>
      <w:pPr>
        <w:ind w:left="6624" w:hanging="291"/>
      </w:pPr>
    </w:lvl>
    <w:lvl w:ilvl="8">
      <w:numFmt w:val="bullet"/>
      <w:lvlText w:val="•"/>
      <w:lvlJc w:val="left"/>
      <w:pPr>
        <w:ind w:left="7709" w:hanging="291"/>
      </w:pPr>
    </w:lvl>
  </w:abstractNum>
  <w:abstractNum w:abstractNumId="3" w15:restartNumberingAfterBreak="0">
    <w:nsid w:val="00000405"/>
    <w:multiLevelType w:val="multilevel"/>
    <w:tmpl w:val="00000888"/>
    <w:lvl w:ilvl="0">
      <w:start w:val="2"/>
      <w:numFmt w:val="upperLetter"/>
      <w:lvlText w:val="%1)"/>
      <w:lvlJc w:val="left"/>
      <w:pPr>
        <w:ind w:left="112" w:hanging="293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293"/>
      </w:pPr>
    </w:lvl>
    <w:lvl w:ilvl="2">
      <w:numFmt w:val="bullet"/>
      <w:lvlText w:val="•"/>
      <w:lvlJc w:val="left"/>
      <w:pPr>
        <w:ind w:left="2062" w:hanging="293"/>
      </w:pPr>
    </w:lvl>
    <w:lvl w:ilvl="3">
      <w:numFmt w:val="bullet"/>
      <w:lvlText w:val="•"/>
      <w:lvlJc w:val="left"/>
      <w:pPr>
        <w:ind w:left="3036" w:hanging="293"/>
      </w:pPr>
    </w:lvl>
    <w:lvl w:ilvl="4">
      <w:numFmt w:val="bullet"/>
      <w:lvlText w:val="•"/>
      <w:lvlJc w:val="left"/>
      <w:pPr>
        <w:ind w:left="4011" w:hanging="293"/>
      </w:pPr>
    </w:lvl>
    <w:lvl w:ilvl="5">
      <w:numFmt w:val="bullet"/>
      <w:lvlText w:val="•"/>
      <w:lvlJc w:val="left"/>
      <w:pPr>
        <w:ind w:left="4986" w:hanging="293"/>
      </w:pPr>
    </w:lvl>
    <w:lvl w:ilvl="6">
      <w:numFmt w:val="bullet"/>
      <w:lvlText w:val="•"/>
      <w:lvlJc w:val="left"/>
      <w:pPr>
        <w:ind w:left="5961" w:hanging="293"/>
      </w:pPr>
    </w:lvl>
    <w:lvl w:ilvl="7">
      <w:numFmt w:val="bullet"/>
      <w:lvlText w:val="•"/>
      <w:lvlJc w:val="left"/>
      <w:pPr>
        <w:ind w:left="6935" w:hanging="293"/>
      </w:pPr>
    </w:lvl>
    <w:lvl w:ilvl="8">
      <w:numFmt w:val="bullet"/>
      <w:lvlText w:val="•"/>
      <w:lvlJc w:val="left"/>
      <w:pPr>
        <w:ind w:left="7910" w:hanging="293"/>
      </w:pPr>
    </w:lvl>
  </w:abstractNum>
  <w:abstractNum w:abstractNumId="4" w15:restartNumberingAfterBreak="0">
    <w:nsid w:val="00000406"/>
    <w:multiLevelType w:val="multilevel"/>
    <w:tmpl w:val="00000889"/>
    <w:lvl w:ilvl="0">
      <w:start w:val="12"/>
      <w:numFmt w:val="upperLetter"/>
      <w:lvlText w:val="%1)"/>
      <w:lvlJc w:val="left"/>
      <w:pPr>
        <w:ind w:left="112" w:hanging="315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315"/>
      </w:pPr>
    </w:lvl>
    <w:lvl w:ilvl="2">
      <w:numFmt w:val="bullet"/>
      <w:lvlText w:val="•"/>
      <w:lvlJc w:val="left"/>
      <w:pPr>
        <w:ind w:left="2062" w:hanging="315"/>
      </w:pPr>
    </w:lvl>
    <w:lvl w:ilvl="3">
      <w:numFmt w:val="bullet"/>
      <w:lvlText w:val="•"/>
      <w:lvlJc w:val="left"/>
      <w:pPr>
        <w:ind w:left="3036" w:hanging="315"/>
      </w:pPr>
    </w:lvl>
    <w:lvl w:ilvl="4">
      <w:numFmt w:val="bullet"/>
      <w:lvlText w:val="•"/>
      <w:lvlJc w:val="left"/>
      <w:pPr>
        <w:ind w:left="4011" w:hanging="315"/>
      </w:pPr>
    </w:lvl>
    <w:lvl w:ilvl="5">
      <w:numFmt w:val="bullet"/>
      <w:lvlText w:val="•"/>
      <w:lvlJc w:val="left"/>
      <w:pPr>
        <w:ind w:left="4986" w:hanging="315"/>
      </w:pPr>
    </w:lvl>
    <w:lvl w:ilvl="6">
      <w:numFmt w:val="bullet"/>
      <w:lvlText w:val="•"/>
      <w:lvlJc w:val="left"/>
      <w:pPr>
        <w:ind w:left="5961" w:hanging="315"/>
      </w:pPr>
    </w:lvl>
    <w:lvl w:ilvl="7">
      <w:numFmt w:val="bullet"/>
      <w:lvlText w:val="•"/>
      <w:lvlJc w:val="left"/>
      <w:pPr>
        <w:ind w:left="6935" w:hanging="315"/>
      </w:pPr>
    </w:lvl>
    <w:lvl w:ilvl="8">
      <w:numFmt w:val="bullet"/>
      <w:lvlText w:val="•"/>
      <w:lvlJc w:val="left"/>
      <w:pPr>
        <w:ind w:left="7910" w:hanging="315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-"/>
      <w:lvlJc w:val="left"/>
      <w:pPr>
        <w:ind w:left="112" w:hanging="137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137"/>
      </w:pPr>
    </w:lvl>
    <w:lvl w:ilvl="2">
      <w:numFmt w:val="bullet"/>
      <w:lvlText w:val="•"/>
      <w:lvlJc w:val="left"/>
      <w:pPr>
        <w:ind w:left="2062" w:hanging="137"/>
      </w:pPr>
    </w:lvl>
    <w:lvl w:ilvl="3">
      <w:numFmt w:val="bullet"/>
      <w:lvlText w:val="•"/>
      <w:lvlJc w:val="left"/>
      <w:pPr>
        <w:ind w:left="3036" w:hanging="137"/>
      </w:pPr>
    </w:lvl>
    <w:lvl w:ilvl="4">
      <w:numFmt w:val="bullet"/>
      <w:lvlText w:val="•"/>
      <w:lvlJc w:val="left"/>
      <w:pPr>
        <w:ind w:left="4011" w:hanging="137"/>
      </w:pPr>
    </w:lvl>
    <w:lvl w:ilvl="5">
      <w:numFmt w:val="bullet"/>
      <w:lvlText w:val="•"/>
      <w:lvlJc w:val="left"/>
      <w:pPr>
        <w:ind w:left="4986" w:hanging="137"/>
      </w:pPr>
    </w:lvl>
    <w:lvl w:ilvl="6">
      <w:numFmt w:val="bullet"/>
      <w:lvlText w:val="•"/>
      <w:lvlJc w:val="left"/>
      <w:pPr>
        <w:ind w:left="5961" w:hanging="137"/>
      </w:pPr>
    </w:lvl>
    <w:lvl w:ilvl="7">
      <w:numFmt w:val="bullet"/>
      <w:lvlText w:val="•"/>
      <w:lvlJc w:val="left"/>
      <w:pPr>
        <w:ind w:left="6935" w:hanging="137"/>
      </w:pPr>
    </w:lvl>
    <w:lvl w:ilvl="8">
      <w:numFmt w:val="bullet"/>
      <w:lvlText w:val="•"/>
      <w:lvlJc w:val="left"/>
      <w:pPr>
        <w:ind w:left="7910" w:hanging="137"/>
      </w:pPr>
    </w:lvl>
  </w:abstractNum>
  <w:abstractNum w:abstractNumId="6" w15:restartNumberingAfterBreak="0">
    <w:nsid w:val="0248408D"/>
    <w:multiLevelType w:val="hybridMultilevel"/>
    <w:tmpl w:val="80DAA7B4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F63CE1F4">
      <w:start w:val="5"/>
      <w:numFmt w:val="bullet"/>
      <w:lvlText w:val="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08777B42"/>
    <w:multiLevelType w:val="hybridMultilevel"/>
    <w:tmpl w:val="DD22E5DC"/>
    <w:lvl w:ilvl="0" w:tplc="A5DA23B4">
      <w:start w:val="36"/>
      <w:numFmt w:val="upperLetter"/>
      <w:lvlText w:val="%1)"/>
      <w:lvlJc w:val="left"/>
      <w:pPr>
        <w:ind w:left="720" w:hanging="360"/>
      </w:pPr>
      <w:rPr>
        <w:rFonts w:hint="default"/>
        <w:b/>
        <w:bCs w:val="0"/>
        <w:i w:val="0"/>
        <w:iCs w:val="0"/>
        <w:sz w:val="24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4548C5"/>
    <w:multiLevelType w:val="hybridMultilevel"/>
    <w:tmpl w:val="988235B0"/>
    <w:lvl w:ilvl="0" w:tplc="33A6AEAC">
      <w:start w:val="3"/>
      <w:numFmt w:val="bullet"/>
      <w:lvlText w:val="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11203C37"/>
    <w:multiLevelType w:val="hybridMultilevel"/>
    <w:tmpl w:val="F3ACD754"/>
    <w:lvl w:ilvl="0" w:tplc="66B489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1279B0"/>
    <w:multiLevelType w:val="hybridMultilevel"/>
    <w:tmpl w:val="54D61CE0"/>
    <w:lvl w:ilvl="0" w:tplc="EF5C661E">
      <w:start w:val="4"/>
      <w:numFmt w:val="upperLetter"/>
      <w:lvlText w:val="%1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E85DBE"/>
    <w:multiLevelType w:val="hybridMultilevel"/>
    <w:tmpl w:val="05C4AA84"/>
    <w:lvl w:ilvl="0" w:tplc="6E064D9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1CFF206B"/>
    <w:multiLevelType w:val="hybridMultilevel"/>
    <w:tmpl w:val="B9D83604"/>
    <w:lvl w:ilvl="0" w:tplc="7AFA701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 w:val="0"/>
        <w:i w:val="0"/>
        <w:iCs w:val="0"/>
        <w:sz w:val="24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ED6D0F"/>
    <w:multiLevelType w:val="hybridMultilevel"/>
    <w:tmpl w:val="621AE68A"/>
    <w:lvl w:ilvl="0" w:tplc="9E64F41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322035D"/>
    <w:multiLevelType w:val="hybridMultilevel"/>
    <w:tmpl w:val="79B4873E"/>
    <w:lvl w:ilvl="0" w:tplc="8368BF52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40512D0"/>
    <w:multiLevelType w:val="hybridMultilevel"/>
    <w:tmpl w:val="69205552"/>
    <w:lvl w:ilvl="0" w:tplc="EF5C661E">
      <w:start w:val="4"/>
      <w:numFmt w:val="upperLetter"/>
      <w:lvlText w:val="%1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287D20"/>
    <w:multiLevelType w:val="hybridMultilevel"/>
    <w:tmpl w:val="444C81E8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  <w:b w:val="0"/>
        <w:bCs w:val="0"/>
        <w:i w:val="0"/>
        <w:iCs w:val="0"/>
      </w:rPr>
    </w:lvl>
    <w:lvl w:ilvl="1" w:tplc="FFFFFFFF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FFFFFFFF">
      <w:start w:val="23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3" w:tplc="B71C2C8A">
      <w:start w:val="2"/>
      <w:numFmt w:val="upperLetter"/>
      <w:lvlText w:val="%4)"/>
      <w:lvlJc w:val="left"/>
      <w:pPr>
        <w:tabs>
          <w:tab w:val="num" w:pos="3228"/>
        </w:tabs>
        <w:ind w:left="3228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4" w:tplc="4484E08E">
      <w:start w:val="3"/>
      <w:numFmt w:val="upperLetter"/>
      <w:lvlText w:val="%5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8F449FE"/>
    <w:multiLevelType w:val="hybridMultilevel"/>
    <w:tmpl w:val="C980A6BA"/>
    <w:lvl w:ilvl="0" w:tplc="D902E0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FE2E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727D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C26B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2672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F83E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2277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6644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1035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2AA24A65"/>
    <w:multiLevelType w:val="hybridMultilevel"/>
    <w:tmpl w:val="B1FA7316"/>
    <w:lvl w:ilvl="0" w:tplc="CE622434">
      <w:start w:val="4"/>
      <w:numFmt w:val="upperLetter"/>
      <w:lvlText w:val="%1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CB6AEE"/>
    <w:multiLevelType w:val="multilevel"/>
    <w:tmpl w:val="00000888"/>
    <w:lvl w:ilvl="0">
      <w:start w:val="2"/>
      <w:numFmt w:val="upperLetter"/>
      <w:lvlText w:val="%1)"/>
      <w:lvlJc w:val="left"/>
      <w:pPr>
        <w:ind w:left="112" w:hanging="293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293"/>
      </w:pPr>
    </w:lvl>
    <w:lvl w:ilvl="2">
      <w:numFmt w:val="bullet"/>
      <w:lvlText w:val="•"/>
      <w:lvlJc w:val="left"/>
      <w:pPr>
        <w:ind w:left="2062" w:hanging="293"/>
      </w:pPr>
    </w:lvl>
    <w:lvl w:ilvl="3">
      <w:numFmt w:val="bullet"/>
      <w:lvlText w:val="•"/>
      <w:lvlJc w:val="left"/>
      <w:pPr>
        <w:ind w:left="3036" w:hanging="293"/>
      </w:pPr>
    </w:lvl>
    <w:lvl w:ilvl="4">
      <w:numFmt w:val="bullet"/>
      <w:lvlText w:val="•"/>
      <w:lvlJc w:val="left"/>
      <w:pPr>
        <w:ind w:left="4011" w:hanging="293"/>
      </w:pPr>
    </w:lvl>
    <w:lvl w:ilvl="5">
      <w:numFmt w:val="bullet"/>
      <w:lvlText w:val="•"/>
      <w:lvlJc w:val="left"/>
      <w:pPr>
        <w:ind w:left="4986" w:hanging="293"/>
      </w:pPr>
    </w:lvl>
    <w:lvl w:ilvl="6">
      <w:numFmt w:val="bullet"/>
      <w:lvlText w:val="•"/>
      <w:lvlJc w:val="left"/>
      <w:pPr>
        <w:ind w:left="5961" w:hanging="293"/>
      </w:pPr>
    </w:lvl>
    <w:lvl w:ilvl="7">
      <w:numFmt w:val="bullet"/>
      <w:lvlText w:val="•"/>
      <w:lvlJc w:val="left"/>
      <w:pPr>
        <w:ind w:left="6935" w:hanging="293"/>
      </w:pPr>
    </w:lvl>
    <w:lvl w:ilvl="8">
      <w:numFmt w:val="bullet"/>
      <w:lvlText w:val="•"/>
      <w:lvlJc w:val="left"/>
      <w:pPr>
        <w:ind w:left="7910" w:hanging="293"/>
      </w:pPr>
    </w:lvl>
  </w:abstractNum>
  <w:abstractNum w:abstractNumId="20" w15:restartNumberingAfterBreak="0">
    <w:nsid w:val="2CAC79CF"/>
    <w:multiLevelType w:val="hybridMultilevel"/>
    <w:tmpl w:val="8B605A64"/>
    <w:lvl w:ilvl="0" w:tplc="EF94AFBE">
      <w:start w:val="14"/>
      <w:numFmt w:val="bullet"/>
      <w:lvlText w:val="-"/>
      <w:lvlJc w:val="left"/>
      <w:pPr>
        <w:ind w:left="785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1" w15:restartNumberingAfterBreak="0">
    <w:nsid w:val="30474F88"/>
    <w:multiLevelType w:val="hybridMultilevel"/>
    <w:tmpl w:val="3AA64FCA"/>
    <w:lvl w:ilvl="0" w:tplc="FF5ADCC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4F3DB7"/>
    <w:multiLevelType w:val="hybridMultilevel"/>
    <w:tmpl w:val="3B3A904E"/>
    <w:lvl w:ilvl="0" w:tplc="7AFA701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634B65"/>
    <w:multiLevelType w:val="hybridMultilevel"/>
    <w:tmpl w:val="69288D88"/>
    <w:lvl w:ilvl="0" w:tplc="0F48AFC4">
      <w:numFmt w:val="bullet"/>
      <w:lvlText w:val="-"/>
      <w:lvlJc w:val="left"/>
      <w:pPr>
        <w:ind w:left="40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1" w:tplc="921CE72E">
      <w:numFmt w:val="bullet"/>
      <w:lvlText w:val="•"/>
      <w:lvlJc w:val="left"/>
      <w:pPr>
        <w:ind w:left="1316" w:hanging="140"/>
      </w:pPr>
      <w:rPr>
        <w:rFonts w:hint="default"/>
        <w:lang w:val="it-IT" w:eastAsia="it-IT" w:bidi="it-IT"/>
      </w:rPr>
    </w:lvl>
    <w:lvl w:ilvl="2" w:tplc="588A1C22">
      <w:numFmt w:val="bullet"/>
      <w:lvlText w:val="•"/>
      <w:lvlJc w:val="left"/>
      <w:pPr>
        <w:ind w:left="2233" w:hanging="140"/>
      </w:pPr>
      <w:rPr>
        <w:rFonts w:hint="default"/>
        <w:lang w:val="it-IT" w:eastAsia="it-IT" w:bidi="it-IT"/>
      </w:rPr>
    </w:lvl>
    <w:lvl w:ilvl="3" w:tplc="A95822B4">
      <w:numFmt w:val="bullet"/>
      <w:lvlText w:val="•"/>
      <w:lvlJc w:val="left"/>
      <w:pPr>
        <w:ind w:left="3150" w:hanging="140"/>
      </w:pPr>
      <w:rPr>
        <w:rFonts w:hint="default"/>
        <w:lang w:val="it-IT" w:eastAsia="it-IT" w:bidi="it-IT"/>
      </w:rPr>
    </w:lvl>
    <w:lvl w:ilvl="4" w:tplc="A3C65508">
      <w:numFmt w:val="bullet"/>
      <w:lvlText w:val="•"/>
      <w:lvlJc w:val="left"/>
      <w:pPr>
        <w:ind w:left="4067" w:hanging="140"/>
      </w:pPr>
      <w:rPr>
        <w:rFonts w:hint="default"/>
        <w:lang w:val="it-IT" w:eastAsia="it-IT" w:bidi="it-IT"/>
      </w:rPr>
    </w:lvl>
    <w:lvl w:ilvl="5" w:tplc="8E446AC2">
      <w:numFmt w:val="bullet"/>
      <w:lvlText w:val="•"/>
      <w:lvlJc w:val="left"/>
      <w:pPr>
        <w:ind w:left="4984" w:hanging="140"/>
      </w:pPr>
      <w:rPr>
        <w:rFonts w:hint="default"/>
        <w:lang w:val="it-IT" w:eastAsia="it-IT" w:bidi="it-IT"/>
      </w:rPr>
    </w:lvl>
    <w:lvl w:ilvl="6" w:tplc="039A816A">
      <w:numFmt w:val="bullet"/>
      <w:lvlText w:val="•"/>
      <w:lvlJc w:val="left"/>
      <w:pPr>
        <w:ind w:left="5901" w:hanging="140"/>
      </w:pPr>
      <w:rPr>
        <w:rFonts w:hint="default"/>
        <w:lang w:val="it-IT" w:eastAsia="it-IT" w:bidi="it-IT"/>
      </w:rPr>
    </w:lvl>
    <w:lvl w:ilvl="7" w:tplc="5330EB4A">
      <w:numFmt w:val="bullet"/>
      <w:lvlText w:val="•"/>
      <w:lvlJc w:val="left"/>
      <w:pPr>
        <w:ind w:left="6818" w:hanging="140"/>
      </w:pPr>
      <w:rPr>
        <w:rFonts w:hint="default"/>
        <w:lang w:val="it-IT" w:eastAsia="it-IT" w:bidi="it-IT"/>
      </w:rPr>
    </w:lvl>
    <w:lvl w:ilvl="8" w:tplc="33B87004">
      <w:numFmt w:val="bullet"/>
      <w:lvlText w:val="•"/>
      <w:lvlJc w:val="left"/>
      <w:pPr>
        <w:ind w:left="7735" w:hanging="140"/>
      </w:pPr>
      <w:rPr>
        <w:rFonts w:hint="default"/>
        <w:lang w:val="it-IT" w:eastAsia="it-IT" w:bidi="it-IT"/>
      </w:rPr>
    </w:lvl>
  </w:abstractNum>
  <w:abstractNum w:abstractNumId="24" w15:restartNumberingAfterBreak="0">
    <w:nsid w:val="40D20A6C"/>
    <w:multiLevelType w:val="hybridMultilevel"/>
    <w:tmpl w:val="6854BBEE"/>
    <w:lvl w:ilvl="0" w:tplc="4BC2D32E">
      <w:start w:val="6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D74F19"/>
    <w:multiLevelType w:val="hybridMultilevel"/>
    <w:tmpl w:val="6060AC9A"/>
    <w:lvl w:ilvl="0" w:tplc="AE56CA0A">
      <w:start w:val="3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B92674"/>
    <w:multiLevelType w:val="hybridMultilevel"/>
    <w:tmpl w:val="E1D2DBB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4A7779CF"/>
    <w:multiLevelType w:val="hybridMultilevel"/>
    <w:tmpl w:val="6CF45C52"/>
    <w:lvl w:ilvl="0" w:tplc="227C5110">
      <w:start w:val="12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D750C3"/>
    <w:multiLevelType w:val="hybridMultilevel"/>
    <w:tmpl w:val="09265C8C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  <w:b w:val="0"/>
        <w:bCs w:val="0"/>
        <w:i w:val="0"/>
        <w:iCs w:val="0"/>
      </w:rPr>
    </w:lvl>
    <w:lvl w:ilvl="1" w:tplc="FFFFFFFF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FFFFFFFF">
      <w:start w:val="23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3" w:tplc="B71C2C8A">
      <w:start w:val="2"/>
      <w:numFmt w:val="upperLetter"/>
      <w:lvlText w:val="%4)"/>
      <w:lvlJc w:val="left"/>
      <w:pPr>
        <w:tabs>
          <w:tab w:val="num" w:pos="3228"/>
        </w:tabs>
        <w:ind w:left="3228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4" w:tplc="953A6A28">
      <w:start w:val="9"/>
      <w:numFmt w:val="upperLetter"/>
      <w:lvlText w:val="%5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48008E2"/>
    <w:multiLevelType w:val="hybridMultilevel"/>
    <w:tmpl w:val="5D3C238C"/>
    <w:lvl w:ilvl="0" w:tplc="890E6A32">
      <w:start w:val="8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7D0155A"/>
    <w:multiLevelType w:val="hybridMultilevel"/>
    <w:tmpl w:val="668806DA"/>
    <w:lvl w:ilvl="0" w:tplc="17E64D22">
      <w:start w:val="2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58730474"/>
    <w:multiLevelType w:val="hybridMultilevel"/>
    <w:tmpl w:val="F4CA8F8C"/>
    <w:lvl w:ilvl="0" w:tplc="6E96E0B4">
      <w:start w:val="1"/>
      <w:numFmt w:val="lowerLetter"/>
      <w:lvlText w:val="%1)"/>
      <w:lvlJc w:val="left"/>
      <w:pPr>
        <w:ind w:left="1125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2" w15:restartNumberingAfterBreak="0">
    <w:nsid w:val="58A20797"/>
    <w:multiLevelType w:val="hybridMultilevel"/>
    <w:tmpl w:val="FDFE7C7E"/>
    <w:lvl w:ilvl="0" w:tplc="47C81C92">
      <w:start w:val="6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703D99"/>
    <w:multiLevelType w:val="hybridMultilevel"/>
    <w:tmpl w:val="969C6D1E"/>
    <w:lvl w:ilvl="0" w:tplc="B71C2C8A">
      <w:start w:val="2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3377DB"/>
    <w:multiLevelType w:val="hybridMultilevel"/>
    <w:tmpl w:val="99480FBE"/>
    <w:lvl w:ilvl="0" w:tplc="9E64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A54E7E"/>
    <w:multiLevelType w:val="multilevel"/>
    <w:tmpl w:val="E682874E"/>
    <w:lvl w:ilvl="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DE4A7C"/>
    <w:multiLevelType w:val="hybridMultilevel"/>
    <w:tmpl w:val="6E564C6E"/>
    <w:lvl w:ilvl="0" w:tplc="66B489FE">
      <w:start w:val="1"/>
      <w:numFmt w:val="bullet"/>
      <w:lvlText w:val=""/>
      <w:lvlJc w:val="left"/>
      <w:pPr>
        <w:ind w:left="4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48" w:hanging="360"/>
      </w:pPr>
      <w:rPr>
        <w:rFonts w:ascii="Wingdings" w:hAnsi="Wingdings" w:hint="default"/>
      </w:rPr>
    </w:lvl>
  </w:abstractNum>
  <w:abstractNum w:abstractNumId="37" w15:restartNumberingAfterBreak="0">
    <w:nsid w:val="6CBA6360"/>
    <w:multiLevelType w:val="hybridMultilevel"/>
    <w:tmpl w:val="3AE01926"/>
    <w:lvl w:ilvl="0" w:tplc="A1164F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0515F0"/>
    <w:multiLevelType w:val="hybridMultilevel"/>
    <w:tmpl w:val="89483124"/>
    <w:lvl w:ilvl="0" w:tplc="2E2212F4">
      <w:start w:val="12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33567F"/>
    <w:multiLevelType w:val="hybridMultilevel"/>
    <w:tmpl w:val="90C8D774"/>
    <w:lvl w:ilvl="0" w:tplc="411403B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DE0DBC"/>
    <w:multiLevelType w:val="multilevel"/>
    <w:tmpl w:val="00000889"/>
    <w:lvl w:ilvl="0">
      <w:start w:val="12"/>
      <w:numFmt w:val="upperLetter"/>
      <w:lvlText w:val="%1)"/>
      <w:lvlJc w:val="left"/>
      <w:pPr>
        <w:ind w:left="112" w:hanging="315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315"/>
      </w:pPr>
    </w:lvl>
    <w:lvl w:ilvl="2">
      <w:numFmt w:val="bullet"/>
      <w:lvlText w:val="•"/>
      <w:lvlJc w:val="left"/>
      <w:pPr>
        <w:ind w:left="2062" w:hanging="315"/>
      </w:pPr>
    </w:lvl>
    <w:lvl w:ilvl="3">
      <w:numFmt w:val="bullet"/>
      <w:lvlText w:val="•"/>
      <w:lvlJc w:val="left"/>
      <w:pPr>
        <w:ind w:left="3036" w:hanging="315"/>
      </w:pPr>
    </w:lvl>
    <w:lvl w:ilvl="4">
      <w:numFmt w:val="bullet"/>
      <w:lvlText w:val="•"/>
      <w:lvlJc w:val="left"/>
      <w:pPr>
        <w:ind w:left="4011" w:hanging="315"/>
      </w:pPr>
    </w:lvl>
    <w:lvl w:ilvl="5">
      <w:numFmt w:val="bullet"/>
      <w:lvlText w:val="•"/>
      <w:lvlJc w:val="left"/>
      <w:pPr>
        <w:ind w:left="4986" w:hanging="315"/>
      </w:pPr>
    </w:lvl>
    <w:lvl w:ilvl="6">
      <w:numFmt w:val="bullet"/>
      <w:lvlText w:val="•"/>
      <w:lvlJc w:val="left"/>
      <w:pPr>
        <w:ind w:left="5961" w:hanging="315"/>
      </w:pPr>
    </w:lvl>
    <w:lvl w:ilvl="7">
      <w:numFmt w:val="bullet"/>
      <w:lvlText w:val="•"/>
      <w:lvlJc w:val="left"/>
      <w:pPr>
        <w:ind w:left="6935" w:hanging="315"/>
      </w:pPr>
    </w:lvl>
    <w:lvl w:ilvl="8">
      <w:numFmt w:val="bullet"/>
      <w:lvlText w:val="•"/>
      <w:lvlJc w:val="left"/>
      <w:pPr>
        <w:ind w:left="7910" w:hanging="315"/>
      </w:pPr>
    </w:lvl>
  </w:abstractNum>
  <w:abstractNum w:abstractNumId="41" w15:restartNumberingAfterBreak="0">
    <w:nsid w:val="7FAA751A"/>
    <w:multiLevelType w:val="multilevel"/>
    <w:tmpl w:val="8F8ECF4C"/>
    <w:lvl w:ilvl="0">
      <w:start w:val="1"/>
      <w:numFmt w:val="upperLetter"/>
      <w:lvlText w:val="%1)"/>
      <w:lvlJc w:val="left"/>
      <w:pPr>
        <w:ind w:left="112" w:hanging="344"/>
      </w:pPr>
      <w:rPr>
        <w:rFonts w:ascii="Times New Roman" w:hAnsi="Times New Roman" w:cs="Times New Roman"/>
        <w:b/>
        <w:bCs/>
        <w:spacing w:val="-1"/>
        <w:w w:val="99"/>
        <w:sz w:val="24"/>
        <w:szCs w:val="24"/>
      </w:rPr>
    </w:lvl>
    <w:lvl w:ilvl="1">
      <w:numFmt w:val="bullet"/>
      <w:lvlText w:val="-"/>
      <w:lvlJc w:val="left"/>
      <w:pPr>
        <w:ind w:left="112" w:hanging="303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1195" w:hanging="303"/>
      </w:pPr>
    </w:lvl>
    <w:lvl w:ilvl="3">
      <w:numFmt w:val="bullet"/>
      <w:lvlText w:val="•"/>
      <w:lvlJc w:val="left"/>
      <w:pPr>
        <w:ind w:left="2278" w:hanging="303"/>
      </w:pPr>
    </w:lvl>
    <w:lvl w:ilvl="4">
      <w:numFmt w:val="bullet"/>
      <w:lvlText w:val="•"/>
      <w:lvlJc w:val="left"/>
      <w:pPr>
        <w:ind w:left="3361" w:hanging="303"/>
      </w:pPr>
    </w:lvl>
    <w:lvl w:ilvl="5">
      <w:numFmt w:val="bullet"/>
      <w:lvlText w:val="•"/>
      <w:lvlJc w:val="left"/>
      <w:pPr>
        <w:ind w:left="4444" w:hanging="303"/>
      </w:pPr>
    </w:lvl>
    <w:lvl w:ilvl="6">
      <w:numFmt w:val="bullet"/>
      <w:lvlText w:val="•"/>
      <w:lvlJc w:val="left"/>
      <w:pPr>
        <w:ind w:left="5527" w:hanging="303"/>
      </w:pPr>
    </w:lvl>
    <w:lvl w:ilvl="7">
      <w:numFmt w:val="bullet"/>
      <w:lvlText w:val="•"/>
      <w:lvlJc w:val="left"/>
      <w:pPr>
        <w:ind w:left="6610" w:hanging="303"/>
      </w:pPr>
    </w:lvl>
    <w:lvl w:ilvl="8">
      <w:numFmt w:val="bullet"/>
      <w:lvlText w:val="•"/>
      <w:lvlJc w:val="left"/>
      <w:pPr>
        <w:ind w:left="7693" w:hanging="303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8"/>
  </w:num>
  <w:num w:numId="4">
    <w:abstractNumId w:val="11"/>
  </w:num>
  <w:num w:numId="5">
    <w:abstractNumId w:val="28"/>
  </w:num>
  <w:num w:numId="6">
    <w:abstractNumId w:val="14"/>
  </w:num>
  <w:num w:numId="7">
    <w:abstractNumId w:val="16"/>
  </w:num>
  <w:num w:numId="8">
    <w:abstractNumId w:val="18"/>
  </w:num>
  <w:num w:numId="9">
    <w:abstractNumId w:val="10"/>
  </w:num>
  <w:num w:numId="10">
    <w:abstractNumId w:val="15"/>
  </w:num>
  <w:num w:numId="11">
    <w:abstractNumId w:val="39"/>
  </w:num>
  <w:num w:numId="12">
    <w:abstractNumId w:val="35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9"/>
  </w:num>
  <w:num w:numId="20">
    <w:abstractNumId w:val="40"/>
  </w:num>
  <w:num w:numId="21">
    <w:abstractNumId w:val="37"/>
  </w:num>
  <w:num w:numId="22">
    <w:abstractNumId w:val="41"/>
  </w:num>
  <w:num w:numId="23">
    <w:abstractNumId w:val="36"/>
  </w:num>
  <w:num w:numId="24">
    <w:abstractNumId w:val="9"/>
  </w:num>
  <w:num w:numId="25">
    <w:abstractNumId w:val="26"/>
  </w:num>
  <w:num w:numId="26">
    <w:abstractNumId w:val="6"/>
  </w:num>
  <w:num w:numId="27">
    <w:abstractNumId w:val="21"/>
  </w:num>
  <w:num w:numId="28">
    <w:abstractNumId w:val="32"/>
  </w:num>
  <w:num w:numId="29">
    <w:abstractNumId w:val="31"/>
  </w:num>
  <w:num w:numId="30">
    <w:abstractNumId w:val="22"/>
  </w:num>
  <w:num w:numId="31">
    <w:abstractNumId w:val="30"/>
  </w:num>
  <w:num w:numId="32">
    <w:abstractNumId w:val="25"/>
  </w:num>
  <w:num w:numId="33">
    <w:abstractNumId w:val="17"/>
  </w:num>
  <w:num w:numId="34">
    <w:abstractNumId w:val="24"/>
  </w:num>
  <w:num w:numId="35">
    <w:abstractNumId w:val="27"/>
  </w:num>
  <w:num w:numId="36">
    <w:abstractNumId w:val="34"/>
  </w:num>
  <w:num w:numId="37">
    <w:abstractNumId w:val="13"/>
  </w:num>
  <w:num w:numId="38">
    <w:abstractNumId w:val="20"/>
  </w:num>
  <w:num w:numId="39">
    <w:abstractNumId w:val="33"/>
  </w:num>
  <w:num w:numId="40">
    <w:abstractNumId w:val="38"/>
  </w:num>
  <w:num w:numId="41">
    <w:abstractNumId w:val="12"/>
  </w:num>
  <w:num w:numId="42">
    <w:abstractNumId w:val="7"/>
  </w:num>
  <w:num w:numId="43">
    <w:abstractNumId w:val="27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F1B"/>
    <w:rsid w:val="0000025F"/>
    <w:rsid w:val="000135E9"/>
    <w:rsid w:val="000165E9"/>
    <w:rsid w:val="0002458D"/>
    <w:rsid w:val="00025B7E"/>
    <w:rsid w:val="00033454"/>
    <w:rsid w:val="0003693A"/>
    <w:rsid w:val="00041E00"/>
    <w:rsid w:val="00046F49"/>
    <w:rsid w:val="000540F4"/>
    <w:rsid w:val="000732F4"/>
    <w:rsid w:val="00074723"/>
    <w:rsid w:val="00075349"/>
    <w:rsid w:val="00075BE9"/>
    <w:rsid w:val="00083986"/>
    <w:rsid w:val="00086161"/>
    <w:rsid w:val="00092661"/>
    <w:rsid w:val="000950DB"/>
    <w:rsid w:val="0009591B"/>
    <w:rsid w:val="000A23A5"/>
    <w:rsid w:val="000A4E5F"/>
    <w:rsid w:val="000B3A1D"/>
    <w:rsid w:val="000B65B4"/>
    <w:rsid w:val="000C736B"/>
    <w:rsid w:val="000D0256"/>
    <w:rsid w:val="000D0CF2"/>
    <w:rsid w:val="000D5DC8"/>
    <w:rsid w:val="000D7D1F"/>
    <w:rsid w:val="000E200C"/>
    <w:rsid w:val="000E3541"/>
    <w:rsid w:val="000E36AB"/>
    <w:rsid w:val="000E39DA"/>
    <w:rsid w:val="000F04D8"/>
    <w:rsid w:val="000F2878"/>
    <w:rsid w:val="000F3DE8"/>
    <w:rsid w:val="000F421C"/>
    <w:rsid w:val="00100AD5"/>
    <w:rsid w:val="001020FA"/>
    <w:rsid w:val="00105AB9"/>
    <w:rsid w:val="00111DF4"/>
    <w:rsid w:val="00112021"/>
    <w:rsid w:val="001143BA"/>
    <w:rsid w:val="00116B2A"/>
    <w:rsid w:val="00117894"/>
    <w:rsid w:val="00117F49"/>
    <w:rsid w:val="00121168"/>
    <w:rsid w:val="00126E2E"/>
    <w:rsid w:val="00127C23"/>
    <w:rsid w:val="00133E37"/>
    <w:rsid w:val="00133EBD"/>
    <w:rsid w:val="0013665E"/>
    <w:rsid w:val="00141743"/>
    <w:rsid w:val="00144275"/>
    <w:rsid w:val="001456E6"/>
    <w:rsid w:val="00150666"/>
    <w:rsid w:val="0015795C"/>
    <w:rsid w:val="00160368"/>
    <w:rsid w:val="00187CBF"/>
    <w:rsid w:val="001902FD"/>
    <w:rsid w:val="001A07CA"/>
    <w:rsid w:val="001B4EF7"/>
    <w:rsid w:val="001B5850"/>
    <w:rsid w:val="001C0FF7"/>
    <w:rsid w:val="001C3CAC"/>
    <w:rsid w:val="001D041D"/>
    <w:rsid w:val="001D5212"/>
    <w:rsid w:val="001E4070"/>
    <w:rsid w:val="001E51F7"/>
    <w:rsid w:val="001E633A"/>
    <w:rsid w:val="00200BDB"/>
    <w:rsid w:val="00201A48"/>
    <w:rsid w:val="00204FC2"/>
    <w:rsid w:val="0020764C"/>
    <w:rsid w:val="00212DE0"/>
    <w:rsid w:val="00213448"/>
    <w:rsid w:val="00216055"/>
    <w:rsid w:val="00237721"/>
    <w:rsid w:val="00243381"/>
    <w:rsid w:val="00247202"/>
    <w:rsid w:val="00251CC8"/>
    <w:rsid w:val="00251E39"/>
    <w:rsid w:val="002601B3"/>
    <w:rsid w:val="0026549E"/>
    <w:rsid w:val="00265575"/>
    <w:rsid w:val="00271CEA"/>
    <w:rsid w:val="00274164"/>
    <w:rsid w:val="00287E75"/>
    <w:rsid w:val="00292331"/>
    <w:rsid w:val="002A077D"/>
    <w:rsid w:val="002A6C29"/>
    <w:rsid w:val="002B3824"/>
    <w:rsid w:val="002B3C07"/>
    <w:rsid w:val="002B4F93"/>
    <w:rsid w:val="002B7FBD"/>
    <w:rsid w:val="002C17A5"/>
    <w:rsid w:val="002C2945"/>
    <w:rsid w:val="002C5B9A"/>
    <w:rsid w:val="002C607B"/>
    <w:rsid w:val="002C635B"/>
    <w:rsid w:val="002C6423"/>
    <w:rsid w:val="002C6C01"/>
    <w:rsid w:val="002D19DB"/>
    <w:rsid w:val="002E69E8"/>
    <w:rsid w:val="002F38D3"/>
    <w:rsid w:val="002F60B6"/>
    <w:rsid w:val="00300904"/>
    <w:rsid w:val="00302765"/>
    <w:rsid w:val="00303FDC"/>
    <w:rsid w:val="00307E8B"/>
    <w:rsid w:val="003108D0"/>
    <w:rsid w:val="003147F9"/>
    <w:rsid w:val="003152F1"/>
    <w:rsid w:val="003154F0"/>
    <w:rsid w:val="00325791"/>
    <w:rsid w:val="00330A23"/>
    <w:rsid w:val="00330DCC"/>
    <w:rsid w:val="00334924"/>
    <w:rsid w:val="00335CB8"/>
    <w:rsid w:val="003401BF"/>
    <w:rsid w:val="00347EFC"/>
    <w:rsid w:val="00353340"/>
    <w:rsid w:val="00355FF4"/>
    <w:rsid w:val="00361592"/>
    <w:rsid w:val="003634CC"/>
    <w:rsid w:val="00364833"/>
    <w:rsid w:val="00364C7E"/>
    <w:rsid w:val="003664F0"/>
    <w:rsid w:val="00371624"/>
    <w:rsid w:val="0037181D"/>
    <w:rsid w:val="003870D6"/>
    <w:rsid w:val="00392DE0"/>
    <w:rsid w:val="00393FC5"/>
    <w:rsid w:val="003954C1"/>
    <w:rsid w:val="00396CBD"/>
    <w:rsid w:val="003A2A1F"/>
    <w:rsid w:val="003A5C21"/>
    <w:rsid w:val="003A6E59"/>
    <w:rsid w:val="003B0330"/>
    <w:rsid w:val="003B21BB"/>
    <w:rsid w:val="003B21ED"/>
    <w:rsid w:val="003B289A"/>
    <w:rsid w:val="003B2E1E"/>
    <w:rsid w:val="003B50D3"/>
    <w:rsid w:val="003C65CF"/>
    <w:rsid w:val="003D02A7"/>
    <w:rsid w:val="003D4755"/>
    <w:rsid w:val="003E2ECF"/>
    <w:rsid w:val="003E7FD2"/>
    <w:rsid w:val="003F404F"/>
    <w:rsid w:val="003F53FE"/>
    <w:rsid w:val="00401183"/>
    <w:rsid w:val="00403ADE"/>
    <w:rsid w:val="00404234"/>
    <w:rsid w:val="00415F45"/>
    <w:rsid w:val="00416699"/>
    <w:rsid w:val="00416B69"/>
    <w:rsid w:val="004213B4"/>
    <w:rsid w:val="00425995"/>
    <w:rsid w:val="004344F1"/>
    <w:rsid w:val="00447F1D"/>
    <w:rsid w:val="00451227"/>
    <w:rsid w:val="00452F58"/>
    <w:rsid w:val="004608EF"/>
    <w:rsid w:val="00463C4B"/>
    <w:rsid w:val="0046694D"/>
    <w:rsid w:val="004725B7"/>
    <w:rsid w:val="004749C2"/>
    <w:rsid w:val="004843E3"/>
    <w:rsid w:val="00491603"/>
    <w:rsid w:val="00494106"/>
    <w:rsid w:val="004A02C5"/>
    <w:rsid w:val="004B145D"/>
    <w:rsid w:val="004B1E9F"/>
    <w:rsid w:val="004B2EE1"/>
    <w:rsid w:val="004B347C"/>
    <w:rsid w:val="004B492E"/>
    <w:rsid w:val="004C0995"/>
    <w:rsid w:val="004D1018"/>
    <w:rsid w:val="004D4137"/>
    <w:rsid w:val="004D4D22"/>
    <w:rsid w:val="004E0BDA"/>
    <w:rsid w:val="004F5865"/>
    <w:rsid w:val="005010B9"/>
    <w:rsid w:val="00505549"/>
    <w:rsid w:val="005077D8"/>
    <w:rsid w:val="005106D3"/>
    <w:rsid w:val="00517172"/>
    <w:rsid w:val="0052011A"/>
    <w:rsid w:val="005312F9"/>
    <w:rsid w:val="00532D0A"/>
    <w:rsid w:val="00536F7C"/>
    <w:rsid w:val="0054163A"/>
    <w:rsid w:val="00543EEB"/>
    <w:rsid w:val="00550649"/>
    <w:rsid w:val="00564D7C"/>
    <w:rsid w:val="00565C1E"/>
    <w:rsid w:val="00566296"/>
    <w:rsid w:val="005675B1"/>
    <w:rsid w:val="00573807"/>
    <w:rsid w:val="005831B8"/>
    <w:rsid w:val="00584D32"/>
    <w:rsid w:val="005861A6"/>
    <w:rsid w:val="00593CC0"/>
    <w:rsid w:val="00596304"/>
    <w:rsid w:val="00596F48"/>
    <w:rsid w:val="005A10B7"/>
    <w:rsid w:val="005A1633"/>
    <w:rsid w:val="005A3D6F"/>
    <w:rsid w:val="005A74FC"/>
    <w:rsid w:val="005C5F33"/>
    <w:rsid w:val="005C7B92"/>
    <w:rsid w:val="005D0373"/>
    <w:rsid w:val="005D0FE6"/>
    <w:rsid w:val="005D63A9"/>
    <w:rsid w:val="005D7910"/>
    <w:rsid w:val="005D7CCB"/>
    <w:rsid w:val="005E3F7B"/>
    <w:rsid w:val="005F0D8F"/>
    <w:rsid w:val="005F2F0C"/>
    <w:rsid w:val="005F3C52"/>
    <w:rsid w:val="005F6FB4"/>
    <w:rsid w:val="006025FD"/>
    <w:rsid w:val="00610F24"/>
    <w:rsid w:val="00612153"/>
    <w:rsid w:val="006132C1"/>
    <w:rsid w:val="006132D6"/>
    <w:rsid w:val="00613B09"/>
    <w:rsid w:val="00613F19"/>
    <w:rsid w:val="0063052C"/>
    <w:rsid w:val="0063471D"/>
    <w:rsid w:val="006363CD"/>
    <w:rsid w:val="006461C4"/>
    <w:rsid w:val="006512AE"/>
    <w:rsid w:val="00652925"/>
    <w:rsid w:val="00652A01"/>
    <w:rsid w:val="0065580D"/>
    <w:rsid w:val="00656926"/>
    <w:rsid w:val="00660912"/>
    <w:rsid w:val="00663EE8"/>
    <w:rsid w:val="0067630D"/>
    <w:rsid w:val="00682A13"/>
    <w:rsid w:val="00687EA8"/>
    <w:rsid w:val="00690738"/>
    <w:rsid w:val="006A2035"/>
    <w:rsid w:val="006A252F"/>
    <w:rsid w:val="006A4E16"/>
    <w:rsid w:val="006B0158"/>
    <w:rsid w:val="006B29A3"/>
    <w:rsid w:val="006B7AB2"/>
    <w:rsid w:val="006C6E08"/>
    <w:rsid w:val="006C763B"/>
    <w:rsid w:val="006C7FF3"/>
    <w:rsid w:val="006D11D9"/>
    <w:rsid w:val="006D422F"/>
    <w:rsid w:val="006D4898"/>
    <w:rsid w:val="006D77B9"/>
    <w:rsid w:val="006E01B2"/>
    <w:rsid w:val="006E2664"/>
    <w:rsid w:val="006E2ABD"/>
    <w:rsid w:val="006E3252"/>
    <w:rsid w:val="006E668F"/>
    <w:rsid w:val="006E755D"/>
    <w:rsid w:val="006E7F1B"/>
    <w:rsid w:val="00700255"/>
    <w:rsid w:val="0070190C"/>
    <w:rsid w:val="00711612"/>
    <w:rsid w:val="007132F7"/>
    <w:rsid w:val="007257BD"/>
    <w:rsid w:val="00730865"/>
    <w:rsid w:val="0073128B"/>
    <w:rsid w:val="00732453"/>
    <w:rsid w:val="007345CD"/>
    <w:rsid w:val="00750132"/>
    <w:rsid w:val="0075078F"/>
    <w:rsid w:val="0075148B"/>
    <w:rsid w:val="00760115"/>
    <w:rsid w:val="00761ED0"/>
    <w:rsid w:val="007669B8"/>
    <w:rsid w:val="00770A5D"/>
    <w:rsid w:val="00771B45"/>
    <w:rsid w:val="00772B6B"/>
    <w:rsid w:val="00775B37"/>
    <w:rsid w:val="00781610"/>
    <w:rsid w:val="00781858"/>
    <w:rsid w:val="00787386"/>
    <w:rsid w:val="007911AF"/>
    <w:rsid w:val="007935CA"/>
    <w:rsid w:val="00793882"/>
    <w:rsid w:val="007A16C9"/>
    <w:rsid w:val="007A58A9"/>
    <w:rsid w:val="007A5DE6"/>
    <w:rsid w:val="007A7335"/>
    <w:rsid w:val="007B2AF7"/>
    <w:rsid w:val="007C1352"/>
    <w:rsid w:val="007C1DB3"/>
    <w:rsid w:val="007C1FB0"/>
    <w:rsid w:val="007C3EAE"/>
    <w:rsid w:val="007C5324"/>
    <w:rsid w:val="007D5DC8"/>
    <w:rsid w:val="007D5FEB"/>
    <w:rsid w:val="007D72A8"/>
    <w:rsid w:val="007E1590"/>
    <w:rsid w:val="007E7010"/>
    <w:rsid w:val="007F34F1"/>
    <w:rsid w:val="007F5BF9"/>
    <w:rsid w:val="007F75A8"/>
    <w:rsid w:val="0080439E"/>
    <w:rsid w:val="00813B38"/>
    <w:rsid w:val="00814FCA"/>
    <w:rsid w:val="00817608"/>
    <w:rsid w:val="00822755"/>
    <w:rsid w:val="00826920"/>
    <w:rsid w:val="0083341E"/>
    <w:rsid w:val="00836D29"/>
    <w:rsid w:val="00837A4F"/>
    <w:rsid w:val="00845278"/>
    <w:rsid w:val="008517F1"/>
    <w:rsid w:val="00851EAD"/>
    <w:rsid w:val="0085352F"/>
    <w:rsid w:val="00876DAE"/>
    <w:rsid w:val="008839A9"/>
    <w:rsid w:val="008845F7"/>
    <w:rsid w:val="008879F9"/>
    <w:rsid w:val="008B1786"/>
    <w:rsid w:val="008B1FBC"/>
    <w:rsid w:val="008B5D72"/>
    <w:rsid w:val="008B61C0"/>
    <w:rsid w:val="008C7354"/>
    <w:rsid w:val="008D0D43"/>
    <w:rsid w:val="008E0975"/>
    <w:rsid w:val="008E3593"/>
    <w:rsid w:val="008E366B"/>
    <w:rsid w:val="008E76C6"/>
    <w:rsid w:val="008F1587"/>
    <w:rsid w:val="008F1E49"/>
    <w:rsid w:val="008F3017"/>
    <w:rsid w:val="008F3BFF"/>
    <w:rsid w:val="008F4344"/>
    <w:rsid w:val="008F511F"/>
    <w:rsid w:val="00902A4C"/>
    <w:rsid w:val="009050DC"/>
    <w:rsid w:val="009152AA"/>
    <w:rsid w:val="009200E0"/>
    <w:rsid w:val="00923074"/>
    <w:rsid w:val="00924DAE"/>
    <w:rsid w:val="00926E3A"/>
    <w:rsid w:val="00933934"/>
    <w:rsid w:val="00950025"/>
    <w:rsid w:val="00952903"/>
    <w:rsid w:val="00963830"/>
    <w:rsid w:val="00965413"/>
    <w:rsid w:val="00970E64"/>
    <w:rsid w:val="00975770"/>
    <w:rsid w:val="009857FF"/>
    <w:rsid w:val="00986F07"/>
    <w:rsid w:val="009932BD"/>
    <w:rsid w:val="00994A8E"/>
    <w:rsid w:val="00997C27"/>
    <w:rsid w:val="009A1EB3"/>
    <w:rsid w:val="009A2EB8"/>
    <w:rsid w:val="009A4E13"/>
    <w:rsid w:val="009A6E14"/>
    <w:rsid w:val="009B4BCC"/>
    <w:rsid w:val="009B4DDF"/>
    <w:rsid w:val="009B6E66"/>
    <w:rsid w:val="009D1DB5"/>
    <w:rsid w:val="009D2377"/>
    <w:rsid w:val="009E50D3"/>
    <w:rsid w:val="009E614D"/>
    <w:rsid w:val="009F5F03"/>
    <w:rsid w:val="00A014E9"/>
    <w:rsid w:val="00A02D0E"/>
    <w:rsid w:val="00A03C42"/>
    <w:rsid w:val="00A04B7D"/>
    <w:rsid w:val="00A066E2"/>
    <w:rsid w:val="00A0728F"/>
    <w:rsid w:val="00A10A1A"/>
    <w:rsid w:val="00A10A53"/>
    <w:rsid w:val="00A124D1"/>
    <w:rsid w:val="00A1381B"/>
    <w:rsid w:val="00A2306F"/>
    <w:rsid w:val="00A23C00"/>
    <w:rsid w:val="00A273E0"/>
    <w:rsid w:val="00A301F8"/>
    <w:rsid w:val="00A30999"/>
    <w:rsid w:val="00A3231C"/>
    <w:rsid w:val="00A33699"/>
    <w:rsid w:val="00A36238"/>
    <w:rsid w:val="00A408B1"/>
    <w:rsid w:val="00A41CE9"/>
    <w:rsid w:val="00A45A99"/>
    <w:rsid w:val="00A47E31"/>
    <w:rsid w:val="00A56587"/>
    <w:rsid w:val="00A64590"/>
    <w:rsid w:val="00A65621"/>
    <w:rsid w:val="00A65F3A"/>
    <w:rsid w:val="00A774FF"/>
    <w:rsid w:val="00A837BC"/>
    <w:rsid w:val="00A9228D"/>
    <w:rsid w:val="00A935D0"/>
    <w:rsid w:val="00A93688"/>
    <w:rsid w:val="00AA437F"/>
    <w:rsid w:val="00AA48F6"/>
    <w:rsid w:val="00AA4F34"/>
    <w:rsid w:val="00AB0310"/>
    <w:rsid w:val="00AB358A"/>
    <w:rsid w:val="00AB370E"/>
    <w:rsid w:val="00AD1C2D"/>
    <w:rsid w:val="00AD5116"/>
    <w:rsid w:val="00AE48F3"/>
    <w:rsid w:val="00AE6DE6"/>
    <w:rsid w:val="00AF3BDE"/>
    <w:rsid w:val="00B05D54"/>
    <w:rsid w:val="00B1590B"/>
    <w:rsid w:val="00B16C5F"/>
    <w:rsid w:val="00B208D9"/>
    <w:rsid w:val="00B245E8"/>
    <w:rsid w:val="00B25151"/>
    <w:rsid w:val="00B27B9C"/>
    <w:rsid w:val="00B30BBE"/>
    <w:rsid w:val="00B3262F"/>
    <w:rsid w:val="00B3633C"/>
    <w:rsid w:val="00B371B2"/>
    <w:rsid w:val="00B44139"/>
    <w:rsid w:val="00B451F5"/>
    <w:rsid w:val="00B50ABC"/>
    <w:rsid w:val="00B52C05"/>
    <w:rsid w:val="00B5573D"/>
    <w:rsid w:val="00B559F5"/>
    <w:rsid w:val="00B60D77"/>
    <w:rsid w:val="00B631FC"/>
    <w:rsid w:val="00B6559B"/>
    <w:rsid w:val="00B73E94"/>
    <w:rsid w:val="00B83760"/>
    <w:rsid w:val="00B85D92"/>
    <w:rsid w:val="00B9450F"/>
    <w:rsid w:val="00BA20E4"/>
    <w:rsid w:val="00BA668B"/>
    <w:rsid w:val="00BC2823"/>
    <w:rsid w:val="00BC6AC3"/>
    <w:rsid w:val="00BD7C2E"/>
    <w:rsid w:val="00BF1CD2"/>
    <w:rsid w:val="00BF360C"/>
    <w:rsid w:val="00BF61E7"/>
    <w:rsid w:val="00C02DD4"/>
    <w:rsid w:val="00C05447"/>
    <w:rsid w:val="00C14484"/>
    <w:rsid w:val="00C172F5"/>
    <w:rsid w:val="00C209FA"/>
    <w:rsid w:val="00C216B6"/>
    <w:rsid w:val="00C21A98"/>
    <w:rsid w:val="00C25614"/>
    <w:rsid w:val="00C27CA7"/>
    <w:rsid w:val="00C30356"/>
    <w:rsid w:val="00C35B47"/>
    <w:rsid w:val="00C44869"/>
    <w:rsid w:val="00C46B81"/>
    <w:rsid w:val="00C50BCC"/>
    <w:rsid w:val="00C55FCA"/>
    <w:rsid w:val="00C57087"/>
    <w:rsid w:val="00C7502D"/>
    <w:rsid w:val="00C82257"/>
    <w:rsid w:val="00C8516F"/>
    <w:rsid w:val="00C872C1"/>
    <w:rsid w:val="00C8786E"/>
    <w:rsid w:val="00C9414D"/>
    <w:rsid w:val="00C94654"/>
    <w:rsid w:val="00C96440"/>
    <w:rsid w:val="00CA0530"/>
    <w:rsid w:val="00CA48C4"/>
    <w:rsid w:val="00CA5396"/>
    <w:rsid w:val="00CA6EB8"/>
    <w:rsid w:val="00CB2256"/>
    <w:rsid w:val="00CB41F9"/>
    <w:rsid w:val="00CB47BF"/>
    <w:rsid w:val="00CB5EE3"/>
    <w:rsid w:val="00CC29C8"/>
    <w:rsid w:val="00CC7EE5"/>
    <w:rsid w:val="00CD1DF4"/>
    <w:rsid w:val="00CD65AB"/>
    <w:rsid w:val="00CD7D47"/>
    <w:rsid w:val="00CF3ABA"/>
    <w:rsid w:val="00CF5B1E"/>
    <w:rsid w:val="00D05130"/>
    <w:rsid w:val="00D054F3"/>
    <w:rsid w:val="00D0679C"/>
    <w:rsid w:val="00D1003E"/>
    <w:rsid w:val="00D11D32"/>
    <w:rsid w:val="00D13097"/>
    <w:rsid w:val="00D15BA5"/>
    <w:rsid w:val="00D2392E"/>
    <w:rsid w:val="00D24946"/>
    <w:rsid w:val="00D26A28"/>
    <w:rsid w:val="00D34773"/>
    <w:rsid w:val="00D359BF"/>
    <w:rsid w:val="00D41722"/>
    <w:rsid w:val="00D431F7"/>
    <w:rsid w:val="00D47434"/>
    <w:rsid w:val="00D62A84"/>
    <w:rsid w:val="00D67BB7"/>
    <w:rsid w:val="00D72C15"/>
    <w:rsid w:val="00D72DF1"/>
    <w:rsid w:val="00D81CDC"/>
    <w:rsid w:val="00D83A5F"/>
    <w:rsid w:val="00D85E61"/>
    <w:rsid w:val="00D97934"/>
    <w:rsid w:val="00DA2623"/>
    <w:rsid w:val="00DB1F8C"/>
    <w:rsid w:val="00DC182F"/>
    <w:rsid w:val="00DC2324"/>
    <w:rsid w:val="00DC63C4"/>
    <w:rsid w:val="00DC6BC1"/>
    <w:rsid w:val="00DC7752"/>
    <w:rsid w:val="00DD7D63"/>
    <w:rsid w:val="00DE26AC"/>
    <w:rsid w:val="00DF5066"/>
    <w:rsid w:val="00E0051D"/>
    <w:rsid w:val="00E0130B"/>
    <w:rsid w:val="00E0217D"/>
    <w:rsid w:val="00E02DAB"/>
    <w:rsid w:val="00E05D1A"/>
    <w:rsid w:val="00E1317E"/>
    <w:rsid w:val="00E16948"/>
    <w:rsid w:val="00E2064C"/>
    <w:rsid w:val="00E2331E"/>
    <w:rsid w:val="00E2484D"/>
    <w:rsid w:val="00E2732B"/>
    <w:rsid w:val="00E2780A"/>
    <w:rsid w:val="00E31C48"/>
    <w:rsid w:val="00E41328"/>
    <w:rsid w:val="00E47605"/>
    <w:rsid w:val="00E511B5"/>
    <w:rsid w:val="00E617A6"/>
    <w:rsid w:val="00E620A2"/>
    <w:rsid w:val="00E645B3"/>
    <w:rsid w:val="00E64D29"/>
    <w:rsid w:val="00E7084B"/>
    <w:rsid w:val="00E73EE5"/>
    <w:rsid w:val="00E76062"/>
    <w:rsid w:val="00E827DF"/>
    <w:rsid w:val="00E85C2C"/>
    <w:rsid w:val="00E9469D"/>
    <w:rsid w:val="00EA30D1"/>
    <w:rsid w:val="00EA4B42"/>
    <w:rsid w:val="00EB1B62"/>
    <w:rsid w:val="00EC0C09"/>
    <w:rsid w:val="00EC3C8B"/>
    <w:rsid w:val="00EC50AF"/>
    <w:rsid w:val="00EC6B23"/>
    <w:rsid w:val="00ED35F0"/>
    <w:rsid w:val="00ED5F7D"/>
    <w:rsid w:val="00ED7F37"/>
    <w:rsid w:val="00EE458C"/>
    <w:rsid w:val="00EE7384"/>
    <w:rsid w:val="00EF2A71"/>
    <w:rsid w:val="00EF2ADB"/>
    <w:rsid w:val="00EF553B"/>
    <w:rsid w:val="00EF614D"/>
    <w:rsid w:val="00F04250"/>
    <w:rsid w:val="00F04FB9"/>
    <w:rsid w:val="00F05807"/>
    <w:rsid w:val="00F05EBA"/>
    <w:rsid w:val="00F06BFC"/>
    <w:rsid w:val="00F2248C"/>
    <w:rsid w:val="00F22A5E"/>
    <w:rsid w:val="00F236CF"/>
    <w:rsid w:val="00F25EF6"/>
    <w:rsid w:val="00F335C3"/>
    <w:rsid w:val="00F36A03"/>
    <w:rsid w:val="00F374F4"/>
    <w:rsid w:val="00F43BD8"/>
    <w:rsid w:val="00F44D52"/>
    <w:rsid w:val="00F47F45"/>
    <w:rsid w:val="00F51521"/>
    <w:rsid w:val="00F55458"/>
    <w:rsid w:val="00F55538"/>
    <w:rsid w:val="00F619C6"/>
    <w:rsid w:val="00F62E31"/>
    <w:rsid w:val="00F666DE"/>
    <w:rsid w:val="00F7134E"/>
    <w:rsid w:val="00F73FCA"/>
    <w:rsid w:val="00F762AB"/>
    <w:rsid w:val="00F7786B"/>
    <w:rsid w:val="00F828C4"/>
    <w:rsid w:val="00F8766E"/>
    <w:rsid w:val="00FA7793"/>
    <w:rsid w:val="00FC020A"/>
    <w:rsid w:val="00FC2858"/>
    <w:rsid w:val="00FC3BB0"/>
    <w:rsid w:val="00FC7D98"/>
    <w:rsid w:val="00FD1AD5"/>
    <w:rsid w:val="00FD315B"/>
    <w:rsid w:val="00FD57EB"/>
    <w:rsid w:val="00FE0451"/>
    <w:rsid w:val="00FF0658"/>
    <w:rsid w:val="00FF19B1"/>
    <w:rsid w:val="00FF4691"/>
    <w:rsid w:val="00FF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78F250"/>
  <w15:docId w15:val="{2FA2CE55-7052-4387-84EE-A9F1808F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13B38"/>
    <w:pPr>
      <w:widowControl w:val="0"/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775B37"/>
    <w:pPr>
      <w:keepNext/>
      <w:widowControl/>
      <w:adjustRightInd/>
      <w:jc w:val="both"/>
      <w:outlineLvl w:val="0"/>
    </w:pPr>
    <w:rPr>
      <w:b/>
      <w:bCs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uiPriority w:val="99"/>
    <w:rsid w:val="000F421C"/>
    <w:pPr>
      <w:autoSpaceDE/>
      <w:autoSpaceDN/>
      <w:adjustRightInd/>
      <w:spacing w:line="480" w:lineRule="exact"/>
      <w:jc w:val="both"/>
    </w:pPr>
    <w:rPr>
      <w:color w:val="auto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813B38"/>
    <w:rPr>
      <w:rFonts w:cs="Times New Roman"/>
      <w:color w:val="000000"/>
      <w:sz w:val="16"/>
      <w:szCs w:val="16"/>
    </w:rPr>
  </w:style>
  <w:style w:type="paragraph" w:customStyle="1" w:styleId="sche22">
    <w:name w:val="sche2_2"/>
    <w:uiPriority w:val="99"/>
    <w:rsid w:val="000F421C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sz w:val="20"/>
      <w:szCs w:val="20"/>
      <w:lang w:val="en-US"/>
    </w:rPr>
  </w:style>
  <w:style w:type="paragraph" w:styleId="Corpodeltesto2">
    <w:name w:val="Body Text 2"/>
    <w:basedOn w:val="Normale"/>
    <w:link w:val="Corpodeltesto2Carattere"/>
    <w:uiPriority w:val="99"/>
    <w:rsid w:val="00711612"/>
    <w:pPr>
      <w:widowControl/>
      <w:overflowPunct w:val="0"/>
      <w:spacing w:line="360" w:lineRule="auto"/>
      <w:ind w:left="425"/>
      <w:jc w:val="both"/>
    </w:pPr>
    <w:rPr>
      <w:rFonts w:ascii="Arial" w:hAnsi="Arial" w:cs="Arial"/>
      <w:color w:val="auto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F7786B"/>
    <w:rPr>
      <w:rFonts w:cs="Times New Roman"/>
      <w:color w:val="0000FF"/>
      <w:u w:val="single"/>
    </w:rPr>
  </w:style>
  <w:style w:type="paragraph" w:customStyle="1" w:styleId="Rub2">
    <w:name w:val="Rub2"/>
    <w:basedOn w:val="Normale"/>
    <w:next w:val="Normale"/>
    <w:uiPriority w:val="99"/>
    <w:rsid w:val="006B0158"/>
    <w:pPr>
      <w:widowControl/>
      <w:tabs>
        <w:tab w:val="left" w:pos="709"/>
        <w:tab w:val="left" w:pos="5670"/>
        <w:tab w:val="left" w:pos="6663"/>
        <w:tab w:val="left" w:pos="7088"/>
      </w:tabs>
      <w:autoSpaceDE/>
      <w:autoSpaceDN/>
      <w:adjustRightInd/>
      <w:ind w:right="-596"/>
    </w:pPr>
    <w:rPr>
      <w:smallCaps/>
      <w:color w:val="auto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4B34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Numeropagina">
    <w:name w:val="page number"/>
    <w:basedOn w:val="Carpredefinitoparagrafo"/>
    <w:uiPriority w:val="99"/>
    <w:rsid w:val="004B347C"/>
    <w:rPr>
      <w:rFonts w:cs="Times New Roman"/>
    </w:rPr>
  </w:style>
  <w:style w:type="paragraph" w:styleId="Corpotesto">
    <w:name w:val="Body Text"/>
    <w:basedOn w:val="Normale"/>
    <w:link w:val="CorpotestoCarattere"/>
    <w:uiPriority w:val="1"/>
    <w:qFormat/>
    <w:rsid w:val="006E668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locked/>
    <w:rsid w:val="00813B38"/>
    <w:rPr>
      <w:rFonts w:cs="Times New Roman"/>
      <w:color w:val="000000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E668F"/>
    <w:pPr>
      <w:widowControl/>
      <w:autoSpaceDE/>
      <w:autoSpaceDN/>
      <w:adjustRightInd/>
      <w:ind w:left="360"/>
      <w:jc w:val="both"/>
    </w:pPr>
    <w:rPr>
      <w:color w:val="auto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paragraph" w:customStyle="1" w:styleId="sche3">
    <w:name w:val="sche_3"/>
    <w:uiPriority w:val="99"/>
    <w:rsid w:val="0071161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0"/>
      <w:szCs w:val="20"/>
      <w:lang w:val="en-US"/>
    </w:rPr>
  </w:style>
  <w:style w:type="paragraph" w:customStyle="1" w:styleId="sche4">
    <w:name w:val="sche_4"/>
    <w:uiPriority w:val="99"/>
    <w:rsid w:val="00711612"/>
    <w:pPr>
      <w:widowControl w:val="0"/>
      <w:spacing w:after="0" w:line="240" w:lineRule="auto"/>
      <w:jc w:val="both"/>
    </w:pPr>
    <w:rPr>
      <w:sz w:val="20"/>
      <w:szCs w:val="20"/>
      <w:lang w:val="en-US"/>
    </w:rPr>
  </w:style>
  <w:style w:type="table" w:styleId="Grigliatabella">
    <w:name w:val="Table Grid"/>
    <w:basedOn w:val="Tabellanormale"/>
    <w:uiPriority w:val="99"/>
    <w:rsid w:val="0071161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775B37"/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F374F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75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75B1"/>
    <w:rPr>
      <w:rFonts w:ascii="Tahoma" w:hAnsi="Tahoma" w:cs="Tahoma"/>
      <w:color w:val="000000"/>
      <w:sz w:val="16"/>
      <w:szCs w:val="16"/>
    </w:rPr>
  </w:style>
  <w:style w:type="paragraph" w:styleId="Nessunaspaziatura">
    <w:name w:val="No Spacing"/>
    <w:basedOn w:val="Corpotesto"/>
    <w:next w:val="Normale"/>
    <w:link w:val="NessunaspaziaturaCarattere"/>
    <w:uiPriority w:val="1"/>
    <w:qFormat/>
    <w:rsid w:val="00596304"/>
    <w:pPr>
      <w:widowControl/>
      <w:autoSpaceDE/>
      <w:autoSpaceDN/>
      <w:adjustRightInd/>
      <w:spacing w:after="0" w:line="360" w:lineRule="auto"/>
      <w:ind w:firstLine="993"/>
      <w:jc w:val="both"/>
    </w:pPr>
    <w:rPr>
      <w:rFonts w:eastAsiaTheme="minorHAnsi" w:cstheme="minorBidi"/>
      <w:lang w:eastAsia="en-US"/>
    </w:rPr>
  </w:style>
  <w:style w:type="character" w:customStyle="1" w:styleId="NessunaspaziaturaCarattere">
    <w:name w:val="Nessuna spaziatura Carattere"/>
    <w:basedOn w:val="CorpotestoCarattere"/>
    <w:link w:val="Nessunaspaziatura"/>
    <w:uiPriority w:val="1"/>
    <w:rsid w:val="00596304"/>
    <w:rPr>
      <w:rFonts w:eastAsiaTheme="minorHAnsi" w:cstheme="minorBid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1C3CAC"/>
    <w:rPr>
      <w:rFonts w:eastAsiaTheme="minorEastAsia"/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251E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1E39"/>
    <w:rPr>
      <w:color w:val="000000"/>
      <w:sz w:val="24"/>
      <w:szCs w:val="24"/>
    </w:rPr>
  </w:style>
  <w:style w:type="paragraph" w:customStyle="1" w:styleId="Testopredefinito">
    <w:name w:val="Testo predefinito"/>
    <w:basedOn w:val="Normale"/>
    <w:rsid w:val="00463C4B"/>
    <w:pPr>
      <w:widowControl/>
      <w:overflowPunct w:val="0"/>
      <w:textAlignment w:val="baseline"/>
    </w:pPr>
    <w:rPr>
      <w:color w:val="auto"/>
      <w:lang w:val="en-US"/>
    </w:rPr>
  </w:style>
  <w:style w:type="paragraph" w:customStyle="1" w:styleId="Rub3">
    <w:name w:val="Rub3"/>
    <w:basedOn w:val="Normale"/>
    <w:next w:val="Normale"/>
    <w:uiPriority w:val="99"/>
    <w:rsid w:val="00463C4B"/>
    <w:pPr>
      <w:widowControl/>
      <w:tabs>
        <w:tab w:val="left" w:pos="709"/>
      </w:tabs>
      <w:adjustRightInd/>
      <w:jc w:val="both"/>
    </w:pPr>
    <w:rPr>
      <w:b/>
      <w:bCs/>
      <w:i/>
      <w:iCs/>
      <w:color w:val="auto"/>
      <w:sz w:val="20"/>
      <w:szCs w:val="20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200BD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00BDB"/>
    <w:rPr>
      <w:color w:val="000000"/>
      <w:sz w:val="24"/>
      <w:szCs w:val="24"/>
    </w:rPr>
  </w:style>
  <w:style w:type="paragraph" w:customStyle="1" w:styleId="Style1">
    <w:name w:val="Style 1"/>
    <w:basedOn w:val="Normale"/>
    <w:uiPriority w:val="99"/>
    <w:rsid w:val="0067630D"/>
    <w:rPr>
      <w:color w:val="auto"/>
    </w:rPr>
  </w:style>
  <w:style w:type="paragraph" w:customStyle="1" w:styleId="Style3">
    <w:name w:val="Style3"/>
    <w:basedOn w:val="Normale"/>
    <w:uiPriority w:val="99"/>
    <w:rsid w:val="009A6E14"/>
    <w:pPr>
      <w:spacing w:line="331" w:lineRule="exact"/>
      <w:jc w:val="both"/>
    </w:pPr>
    <w:rPr>
      <w:rFonts w:eastAsiaTheme="minorEastAsia"/>
      <w:color w:val="auto"/>
    </w:rPr>
  </w:style>
  <w:style w:type="paragraph" w:customStyle="1" w:styleId="Style4">
    <w:name w:val="Style4"/>
    <w:basedOn w:val="Normale"/>
    <w:uiPriority w:val="99"/>
    <w:rsid w:val="009A6E14"/>
    <w:pPr>
      <w:jc w:val="both"/>
    </w:pPr>
    <w:rPr>
      <w:rFonts w:eastAsiaTheme="minorEastAsia"/>
      <w:color w:val="auto"/>
    </w:rPr>
  </w:style>
  <w:style w:type="paragraph" w:customStyle="1" w:styleId="Style6">
    <w:name w:val="Style6"/>
    <w:basedOn w:val="Normale"/>
    <w:uiPriority w:val="99"/>
    <w:rsid w:val="009A6E14"/>
    <w:pPr>
      <w:spacing w:line="562" w:lineRule="exact"/>
      <w:ind w:firstLine="538"/>
    </w:pPr>
    <w:rPr>
      <w:rFonts w:eastAsiaTheme="minorEastAsia"/>
      <w:color w:val="auto"/>
    </w:rPr>
  </w:style>
  <w:style w:type="paragraph" w:customStyle="1" w:styleId="Style11">
    <w:name w:val="Style11"/>
    <w:basedOn w:val="Normale"/>
    <w:uiPriority w:val="99"/>
    <w:rsid w:val="009A6E14"/>
    <w:pPr>
      <w:spacing w:line="309" w:lineRule="exact"/>
      <w:jc w:val="both"/>
    </w:pPr>
    <w:rPr>
      <w:rFonts w:eastAsiaTheme="minorEastAsia"/>
      <w:color w:val="auto"/>
    </w:rPr>
  </w:style>
  <w:style w:type="paragraph" w:customStyle="1" w:styleId="Style14">
    <w:name w:val="Style14"/>
    <w:basedOn w:val="Normale"/>
    <w:uiPriority w:val="99"/>
    <w:rsid w:val="009A6E14"/>
    <w:pPr>
      <w:spacing w:line="310" w:lineRule="exact"/>
      <w:ind w:firstLine="115"/>
    </w:pPr>
    <w:rPr>
      <w:rFonts w:eastAsiaTheme="minorEastAsia"/>
      <w:color w:val="auto"/>
    </w:rPr>
  </w:style>
  <w:style w:type="character" w:customStyle="1" w:styleId="FontStyle69">
    <w:name w:val="Font Style69"/>
    <w:basedOn w:val="Carpredefinitoparagrafo"/>
    <w:uiPriority w:val="99"/>
    <w:rsid w:val="009A6E1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3">
    <w:name w:val="Font Style73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customStyle="1" w:styleId="FontStyle94">
    <w:name w:val="Font Style94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styleId="Enfasigrassetto">
    <w:name w:val="Strong"/>
    <w:basedOn w:val="Carpredefinitoparagrafo"/>
    <w:uiPriority w:val="22"/>
    <w:qFormat/>
    <w:rsid w:val="002D19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66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BA70E8CCC5CE47853D7AF333CA9701" ma:contentTypeVersion="11" ma:contentTypeDescription="Creare un nuovo documento." ma:contentTypeScope="" ma:versionID="867b457d3379a8eabd596287406df3b2">
  <xsd:schema xmlns:xsd="http://www.w3.org/2001/XMLSchema" xmlns:xs="http://www.w3.org/2001/XMLSchema" xmlns:p="http://schemas.microsoft.com/office/2006/metadata/properties" xmlns:ns3="4e18f6e7-ad27-4c58-b12d-96b2663ad195" xmlns:ns4="6b595708-cec6-4c10-a455-f00f6c6ff5ee" targetNamespace="http://schemas.microsoft.com/office/2006/metadata/properties" ma:root="true" ma:fieldsID="9cba4a0eac8afc13014906bb7b29ed90" ns3:_="" ns4:_="">
    <xsd:import namespace="4e18f6e7-ad27-4c58-b12d-96b2663ad195"/>
    <xsd:import namespace="6b595708-cec6-4c10-a455-f00f6c6ff5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8f6e7-ad27-4c58-b12d-96b2663ad1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595708-cec6-4c10-a455-f00f6c6ff5e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423D43-053B-4D9E-B8F7-CE0490E055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18f6e7-ad27-4c58-b12d-96b2663ad195"/>
    <ds:schemaRef ds:uri="6b595708-cec6-4c10-a455-f00f6c6ff5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531B2E-A9A8-4B9E-9B22-B18B051D7A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AC9716-F7F3-476B-BE31-11D9593EA55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E4F8113-0044-44EE-8096-1A8C84DC98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Giordano Piano - Adsp Mare di Sardegna</cp:lastModifiedBy>
  <cp:revision>2</cp:revision>
  <cp:lastPrinted>2018-12-21T10:33:00Z</cp:lastPrinted>
  <dcterms:created xsi:type="dcterms:W3CDTF">2020-06-26T14:16:00Z</dcterms:created>
  <dcterms:modified xsi:type="dcterms:W3CDTF">2020-06-26T14:16:00Z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0x01010072BA70E8CCC5CE47853D7AF333CA9701</vt:lpwstr>
  </property>
</Properties>
</file>