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CC" w:rsidRPr="00EC3C8B" w:rsidRDefault="00C50BCC" w:rsidP="00AA437F">
      <w:pPr>
        <w:spacing w:after="120"/>
        <w:jc w:val="both"/>
        <w:rPr>
          <w:b/>
          <w:sz w:val="22"/>
          <w:szCs w:val="22"/>
        </w:rPr>
      </w:pPr>
    </w:p>
    <w:p w:rsidR="00AA48F6" w:rsidRPr="00EC3C8B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>Dichiarazione dei 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:rsidR="00596304" w:rsidRPr="00EC3C8B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:rsidR="00711612" w:rsidRPr="00EC3C8B" w:rsidRDefault="00711612" w:rsidP="00711612">
      <w:pPr>
        <w:jc w:val="both"/>
        <w:rPr>
          <w:b/>
          <w:bCs/>
          <w:sz w:val="22"/>
          <w:szCs w:val="22"/>
        </w:rPr>
      </w:pPr>
    </w:p>
    <w:p w:rsidR="00B4562A" w:rsidRPr="00013471" w:rsidRDefault="00FF4691" w:rsidP="00B4562A">
      <w:pPr>
        <w:spacing w:line="360" w:lineRule="auto"/>
        <w:ind w:left="709" w:hanging="993"/>
        <w:jc w:val="both"/>
        <w:rPr>
          <w:bCs/>
        </w:rPr>
      </w:pPr>
      <w:r w:rsidRPr="00536A87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ab/>
      </w:r>
      <w:r w:rsidR="00352E49">
        <w:rPr>
          <w:bCs/>
          <w:sz w:val="22"/>
          <w:szCs w:val="22"/>
        </w:rPr>
        <w:t xml:space="preserve">Incarico di progettazione, direzione lavori, coordinamento per la sicurezza e redazione del certificato di regolare esecuzione dei lavori di demolizione dei silos e riqualificazione delle aree circostanti la zona Riva di Ponente – CUP </w:t>
      </w:r>
      <w:r w:rsidR="00B4562A" w:rsidRPr="00B5186B">
        <w:rPr>
          <w:bCs/>
        </w:rPr>
        <w:t>D22I15000330005</w:t>
      </w:r>
      <w:r w:rsidR="00B4562A">
        <w:rPr>
          <w:bCs/>
        </w:rPr>
        <w:t xml:space="preserve"> </w:t>
      </w:r>
      <w:proofErr w:type="gramStart"/>
      <w:r w:rsidR="00B4562A">
        <w:rPr>
          <w:bCs/>
        </w:rPr>
        <w:t xml:space="preserve">-  </w:t>
      </w:r>
      <w:r w:rsidR="00B4562A" w:rsidRPr="00B155F6">
        <w:rPr>
          <w:bCs/>
        </w:rPr>
        <w:t>importo</w:t>
      </w:r>
      <w:proofErr w:type="gramEnd"/>
      <w:r w:rsidR="00B4562A" w:rsidRPr="00B155F6">
        <w:rPr>
          <w:bCs/>
        </w:rPr>
        <w:t xml:space="preserve"> complessivo del servizio € 99.516,52 + cassa 4% + IVA –  RUP Ing. Alessandra Mannai</w:t>
      </w:r>
    </w:p>
    <w:p w:rsidR="007A58A9" w:rsidRDefault="00B4562A" w:rsidP="00B4562A">
      <w:pPr>
        <w:spacing w:line="360" w:lineRule="auto"/>
        <w:ind w:left="993" w:hanging="993"/>
        <w:jc w:val="both"/>
        <w:rPr>
          <w:i/>
          <w:sz w:val="22"/>
          <w:szCs w:val="22"/>
        </w:rPr>
      </w:pPr>
      <w:r w:rsidRPr="00B4562A">
        <w:rPr>
          <w:i/>
          <w:sz w:val="22"/>
          <w:szCs w:val="22"/>
        </w:rPr>
        <w:t xml:space="preserve">            </w:t>
      </w:r>
      <w:r w:rsidRPr="002C3C35">
        <w:rPr>
          <w:i/>
          <w:sz w:val="22"/>
          <w:szCs w:val="22"/>
        </w:rPr>
        <w:t xml:space="preserve"> </w:t>
      </w:r>
      <w:r w:rsidR="00352E49" w:rsidRPr="002C3C35">
        <w:rPr>
          <w:i/>
          <w:sz w:val="22"/>
          <w:szCs w:val="22"/>
        </w:rPr>
        <w:t xml:space="preserve">Decreto di indizione </w:t>
      </w:r>
      <w:r w:rsidR="002C3C35" w:rsidRPr="002C3C35">
        <w:rPr>
          <w:i/>
          <w:sz w:val="22"/>
          <w:szCs w:val="22"/>
        </w:rPr>
        <w:t>n. 123 del 05.04.2019</w:t>
      </w:r>
      <w:bookmarkStart w:id="0" w:name="_GoBack"/>
      <w:bookmarkEnd w:id="0"/>
    </w:p>
    <w:p w:rsidR="00352E49" w:rsidRPr="00EC3C8B" w:rsidRDefault="00352E49" w:rsidP="00352E49">
      <w:pPr>
        <w:spacing w:line="360" w:lineRule="auto"/>
        <w:ind w:left="993" w:hanging="993"/>
        <w:jc w:val="both"/>
        <w:rPr>
          <w:sz w:val="22"/>
          <w:szCs w:val="22"/>
        </w:rPr>
      </w:pPr>
    </w:p>
    <w:p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>DEI 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:rsidR="00625089" w:rsidRDefault="006512AE" w:rsidP="00625089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……....……………………………</w:t>
      </w:r>
      <w:r w:rsidR="00625089">
        <w:rPr>
          <w:sz w:val="22"/>
          <w:szCs w:val="22"/>
          <w:lang w:val="it-IT"/>
        </w:rPr>
        <w:t>………..</w:t>
      </w:r>
    </w:p>
    <w:p w:rsidR="007A58A9" w:rsidRPr="00625089" w:rsidRDefault="007A58A9" w:rsidP="00625089">
      <w:pPr>
        <w:pStyle w:val="sche3"/>
        <w:spacing w:line="360" w:lineRule="auto"/>
        <w:rPr>
          <w:sz w:val="22"/>
          <w:szCs w:val="22"/>
          <w:lang w:val="it-IT"/>
        </w:rPr>
      </w:pPr>
      <w:r w:rsidRPr="00625089">
        <w:rPr>
          <w:sz w:val="22"/>
          <w:szCs w:val="22"/>
          <w:lang w:val="it-IT"/>
        </w:rPr>
        <w:t xml:space="preserve">nato </w:t>
      </w:r>
      <w:proofErr w:type="gramStart"/>
      <w:r w:rsidRPr="00625089">
        <w:rPr>
          <w:sz w:val="22"/>
          <w:szCs w:val="22"/>
          <w:lang w:val="it-IT"/>
        </w:rPr>
        <w:t>il..</w:t>
      </w:r>
      <w:proofErr w:type="gramEnd"/>
      <w:r w:rsidRPr="00625089">
        <w:rPr>
          <w:sz w:val="22"/>
          <w:szCs w:val="22"/>
          <w:lang w:val="it-IT"/>
        </w:rPr>
        <w:t xml:space="preserve">…………………… </w:t>
      </w:r>
      <w:proofErr w:type="gramStart"/>
      <w:r w:rsidRPr="00625089">
        <w:rPr>
          <w:sz w:val="22"/>
          <w:szCs w:val="22"/>
          <w:lang w:val="it-IT"/>
        </w:rPr>
        <w:t xml:space="preserve">a  </w:t>
      </w:r>
      <w:r w:rsidR="00625089" w:rsidRPr="00625089">
        <w:rPr>
          <w:sz w:val="22"/>
          <w:szCs w:val="22"/>
          <w:lang w:val="it-IT"/>
        </w:rPr>
        <w:t>…</w:t>
      </w:r>
      <w:proofErr w:type="gramEnd"/>
      <w:r w:rsidR="00625089" w:rsidRPr="00625089">
        <w:rPr>
          <w:sz w:val="22"/>
          <w:szCs w:val="22"/>
          <w:lang w:val="it-IT"/>
        </w:rPr>
        <w:t>……...………………………………</w:t>
      </w:r>
      <w:r w:rsidR="00625089">
        <w:rPr>
          <w:sz w:val="22"/>
          <w:szCs w:val="22"/>
          <w:lang w:val="it-IT"/>
        </w:rPr>
        <w:t>.</w:t>
      </w:r>
      <w:proofErr w:type="spellStart"/>
      <w:r w:rsidR="00625089">
        <w:rPr>
          <w:sz w:val="22"/>
          <w:szCs w:val="22"/>
          <w:lang w:val="it-IT"/>
        </w:rPr>
        <w:t>Cod.Fiscale</w:t>
      </w:r>
      <w:proofErr w:type="spellEnd"/>
      <w:r w:rsidRPr="00625089">
        <w:rPr>
          <w:sz w:val="22"/>
          <w:szCs w:val="22"/>
          <w:lang w:val="it-IT"/>
        </w:rPr>
        <w:t>:</w:t>
      </w:r>
      <w:r w:rsidRPr="00625089">
        <w:rPr>
          <w:spacing w:val="-2"/>
          <w:sz w:val="22"/>
          <w:szCs w:val="22"/>
          <w:lang w:val="it-IT"/>
        </w:rPr>
        <w:t xml:space="preserve"> </w:t>
      </w:r>
      <w:r w:rsidRPr="00625089">
        <w:rPr>
          <w:sz w:val="22"/>
          <w:szCs w:val="22"/>
          <w:lang w:val="it-IT"/>
        </w:rPr>
        <w:t>………</w:t>
      </w:r>
      <w:r w:rsidR="00625089" w:rsidRPr="00625089">
        <w:rPr>
          <w:sz w:val="22"/>
          <w:szCs w:val="22"/>
          <w:lang w:val="it-IT"/>
        </w:rPr>
        <w:t>…………</w:t>
      </w:r>
      <w:r w:rsidR="00625089">
        <w:rPr>
          <w:sz w:val="22"/>
          <w:szCs w:val="22"/>
          <w:lang w:val="it-IT"/>
        </w:rPr>
        <w:t>..</w:t>
      </w:r>
    </w:p>
    <w:p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residente </w:t>
      </w:r>
      <w:proofErr w:type="gramStart"/>
      <w:r w:rsidRPr="00EC3C8B">
        <w:rPr>
          <w:sz w:val="22"/>
          <w:szCs w:val="22"/>
          <w:lang w:val="it-IT"/>
        </w:rPr>
        <w:t>a  …</w:t>
      </w:r>
      <w:proofErr w:type="gramEnd"/>
      <w:r w:rsidRPr="00EC3C8B">
        <w:rPr>
          <w:sz w:val="22"/>
          <w:szCs w:val="22"/>
          <w:lang w:val="it-IT"/>
        </w:rPr>
        <w:t>……………………………………..……………………………………...…......</w:t>
      </w:r>
      <w:r w:rsidR="00625089">
        <w:rPr>
          <w:sz w:val="22"/>
          <w:szCs w:val="22"/>
          <w:lang w:val="it-IT"/>
        </w:rPr>
        <w:t>..............</w:t>
      </w:r>
    </w:p>
    <w:p w:rsidR="006512AE" w:rsidRPr="00EC3C8B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cessato dalla carica </w:t>
      </w:r>
      <w:r w:rsidR="006512AE" w:rsidRPr="00EC3C8B">
        <w:rPr>
          <w:sz w:val="22"/>
          <w:szCs w:val="22"/>
          <w:lang w:val="it-IT"/>
        </w:rPr>
        <w:t>di…………</w:t>
      </w:r>
      <w:r w:rsidRPr="00EC3C8B">
        <w:rPr>
          <w:sz w:val="22"/>
          <w:szCs w:val="22"/>
          <w:lang w:val="it-IT"/>
        </w:rPr>
        <w:t>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…………………………………</w:t>
      </w:r>
      <w:r w:rsidR="00CF5B1E" w:rsidRPr="00EC3C8B">
        <w:rPr>
          <w:sz w:val="22"/>
          <w:szCs w:val="22"/>
          <w:lang w:val="it-IT"/>
        </w:rPr>
        <w:t>…</w:t>
      </w:r>
      <w:r w:rsidR="00625089">
        <w:rPr>
          <w:sz w:val="22"/>
          <w:szCs w:val="22"/>
          <w:lang w:val="it-IT"/>
        </w:rPr>
        <w:t>…………</w:t>
      </w:r>
    </w:p>
    <w:p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dell’impresa...………………………………………………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………….……..……….…</w:t>
      </w:r>
      <w:r w:rsidR="00625089">
        <w:rPr>
          <w:sz w:val="22"/>
          <w:szCs w:val="22"/>
          <w:lang w:val="it-IT"/>
        </w:rPr>
        <w:t>…………</w:t>
      </w:r>
    </w:p>
    <w:p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con sede </w:t>
      </w:r>
      <w:proofErr w:type="gramStart"/>
      <w:r w:rsidRPr="00EC3C8B">
        <w:rPr>
          <w:sz w:val="22"/>
          <w:szCs w:val="22"/>
          <w:lang w:val="it-IT"/>
        </w:rPr>
        <w:t>in  …</w:t>
      </w:r>
      <w:proofErr w:type="gramEnd"/>
      <w:r w:rsidRPr="00EC3C8B">
        <w:rPr>
          <w:sz w:val="22"/>
          <w:szCs w:val="22"/>
          <w:lang w:val="it-IT"/>
        </w:rPr>
        <w:t>…………………………………………………………………………………</w:t>
      </w:r>
      <w:r w:rsidR="00625089">
        <w:rPr>
          <w:sz w:val="22"/>
          <w:szCs w:val="22"/>
          <w:lang w:val="it-IT"/>
        </w:rPr>
        <w:t>…………</w:t>
      </w:r>
    </w:p>
    <w:p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.</w:t>
      </w:r>
      <w:proofErr w:type="spellStart"/>
      <w:r w:rsidRPr="00EC3C8B">
        <w:rPr>
          <w:sz w:val="22"/>
          <w:szCs w:val="22"/>
          <w:lang w:val="it-IT"/>
        </w:rPr>
        <w:t>partitaIVA</w:t>
      </w:r>
      <w:proofErr w:type="spellEnd"/>
      <w:r w:rsidRPr="00EC3C8B">
        <w:rPr>
          <w:sz w:val="22"/>
          <w:szCs w:val="22"/>
          <w:lang w:val="it-IT"/>
        </w:rPr>
        <w:t>……………….………………</w:t>
      </w:r>
      <w:r w:rsidR="00625089">
        <w:rPr>
          <w:sz w:val="22"/>
          <w:szCs w:val="22"/>
          <w:lang w:val="it-IT"/>
        </w:rPr>
        <w:t>………..</w:t>
      </w:r>
    </w:p>
    <w:p w:rsidR="006E755D" w:rsidRPr="00EC3C8B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>, per le ipotesi di falsità in atti e dichiarazioni mendaci ivi indicate</w:t>
      </w:r>
    </w:p>
    <w:p w:rsidR="006512AE" w:rsidRPr="00EC3C8B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:rsidR="00B6559B" w:rsidRPr="00EC3C8B" w:rsidRDefault="00DC6BC1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>A</w:t>
      </w:r>
      <w:r w:rsidR="00B3633C" w:rsidRPr="00EC3C8B">
        <w:rPr>
          <w:sz w:val="22"/>
          <w:szCs w:val="22"/>
        </w:rPr>
        <w:t xml:space="preserve">) </w:t>
      </w:r>
      <w:r w:rsidR="00B6559B" w:rsidRPr="00EC3C8B">
        <w:rPr>
          <w:sz w:val="22"/>
          <w:szCs w:val="22"/>
        </w:rPr>
        <w:t xml:space="preserve">che nei propri confronti, ai sensi dell’art. 80, comma 1 del D. Lgs. 50/2016, non è stata pronunciata condanna con sentenza definitiva o decreto penale di condanna divenuto irrevocabile o sentenza di applicazione della pena su 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="00B6559B" w:rsidRPr="00EC3C8B">
        <w:rPr>
          <w:sz w:val="22"/>
          <w:szCs w:val="22"/>
        </w:rPr>
        <w:t>, per uno dei seguenti reati:</w:t>
      </w:r>
    </w:p>
    <w:p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</w:t>
      </w:r>
      <w:r w:rsidRPr="00EC3C8B">
        <w:rPr>
          <w:sz w:val="22"/>
          <w:szCs w:val="22"/>
        </w:rPr>
        <w:lastRenderedPageBreak/>
        <w:t xml:space="preserve">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codice penale nonché</w:t>
      </w:r>
      <w:r w:rsidRPr="00EC3C8B">
        <w:rPr>
          <w:sz w:val="22"/>
          <w:szCs w:val="22"/>
        </w:rPr>
        <w:t xml:space="preserve"> all'articolo 2635 del codice civile; </w:t>
      </w:r>
    </w:p>
    <w:p w:rsidR="00B6559B" w:rsidRPr="00EC3C8B" w:rsidRDefault="00C172F5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r w:rsidR="00B6559B" w:rsidRPr="00EC3C8B">
        <w:rPr>
          <w:b/>
          <w:sz w:val="22"/>
          <w:szCs w:val="22"/>
        </w:rPr>
        <w:t>b-bis)</w:t>
      </w:r>
      <w:r w:rsidR="00B6559B" w:rsidRPr="00EC3C8B">
        <w:rPr>
          <w:sz w:val="22"/>
          <w:szCs w:val="22"/>
        </w:rPr>
        <w:t xml:space="preserve"> false comunicazioni sociali di cui agli articoli 2621 e 2622 del codice civile;</w:t>
      </w:r>
    </w:p>
    <w:p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:rsidR="00DC6BC1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:rsidR="00116B2A" w:rsidRPr="00EC3C8B" w:rsidRDefault="00DC6BC1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>B</w:t>
      </w:r>
      <w:r w:rsidRPr="00EC3C8B">
        <w:rPr>
          <w:sz w:val="22"/>
          <w:szCs w:val="22"/>
        </w:rPr>
        <w:t>) che nei propri confronti non sussistono cause di decadenza, di sospensione o di divieto previste dall'articolo 67 del decreto legislativo 6 settembre 2011, n. 159 o di un tentativo di infiltrazione mafiosa di cui all'articolo 84, comma 4, del medesimo decreto;</w:t>
      </w:r>
    </w:p>
    <w:p w:rsidR="00463C4B" w:rsidRPr="00EC3C8B" w:rsidRDefault="00463C4B" w:rsidP="00463C4B">
      <w:pPr>
        <w:rPr>
          <w:sz w:val="22"/>
          <w:szCs w:val="22"/>
        </w:rPr>
      </w:pPr>
    </w:p>
    <w:p w:rsidR="007A58A9" w:rsidRPr="00EC3C8B" w:rsidRDefault="00994A8E" w:rsidP="00AA437F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 w:rsidRPr="00EC3C8B">
        <w:rPr>
          <w:i/>
          <w:iCs/>
          <w:sz w:val="22"/>
          <w:szCs w:val="22"/>
          <w:lang w:val="it-IT"/>
        </w:rPr>
        <w:t>(DATA)</w:t>
      </w:r>
      <w:r w:rsidRPr="00EC3C8B">
        <w:rPr>
          <w:i/>
          <w:iCs/>
          <w:sz w:val="22"/>
          <w:szCs w:val="22"/>
          <w:lang w:val="it-IT"/>
        </w:rPr>
        <w:tab/>
        <w:t>(FIRMA)</w:t>
      </w:r>
      <w:r w:rsidRPr="00EC3C8B">
        <w:rPr>
          <w:sz w:val="22"/>
          <w:szCs w:val="22"/>
          <w:lang w:val="it-IT"/>
        </w:rPr>
        <w:t xml:space="preserve">  </w:t>
      </w:r>
    </w:p>
    <w:p w:rsidR="00AA437F" w:rsidRPr="00EC3C8B" w:rsidRDefault="00AA437F" w:rsidP="00AA437F">
      <w:pPr>
        <w:pStyle w:val="Corpotesto"/>
        <w:rPr>
          <w:b/>
          <w:sz w:val="22"/>
          <w:szCs w:val="22"/>
        </w:rPr>
      </w:pPr>
      <w:r w:rsidRPr="00EC3C8B">
        <w:rPr>
          <w:b/>
          <w:sz w:val="22"/>
          <w:szCs w:val="22"/>
        </w:rPr>
        <w:t xml:space="preserve"> </w:t>
      </w:r>
    </w:p>
    <w:p w:rsidR="007A58A9" w:rsidRPr="00EC3C8B" w:rsidRDefault="007A58A9" w:rsidP="00AA437F">
      <w:pPr>
        <w:pStyle w:val="Corpotesto"/>
        <w:rPr>
          <w:b/>
          <w:sz w:val="22"/>
          <w:szCs w:val="22"/>
        </w:rPr>
      </w:pPr>
      <w:r w:rsidRPr="00EC3C8B">
        <w:rPr>
          <w:i/>
          <w:sz w:val="22"/>
          <w:szCs w:val="22"/>
          <w:u w:val="single"/>
        </w:rPr>
        <w:t>Si allega copia documento identità</w:t>
      </w:r>
    </w:p>
    <w:sectPr w:rsidR="007A58A9" w:rsidRPr="00EC3C8B" w:rsidSect="00083986">
      <w:headerReference w:type="default" r:id="rId8"/>
      <w:footerReference w:type="even" r:id="rId9"/>
      <w:footerReference w:type="default" r:id="rId10"/>
      <w:headerReference w:type="first" r:id="rId11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216" w:rsidRDefault="00B77216">
      <w:r>
        <w:separator/>
      </w:r>
    </w:p>
  </w:endnote>
  <w:endnote w:type="continuationSeparator" w:id="0">
    <w:p w:rsidR="00B77216" w:rsidRDefault="00B7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347C" w:rsidRDefault="004B347C" w:rsidP="004B347C">
    <w:pPr>
      <w:pStyle w:val="Pidipagina"/>
      <w:ind w:right="360"/>
    </w:pPr>
  </w:p>
  <w:p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562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216" w:rsidRDefault="00B77216">
      <w:r>
        <w:separator/>
      </w:r>
    </w:p>
  </w:footnote>
  <w:footnote w:type="continuationSeparator" w:id="0">
    <w:p w:rsidR="00B77216" w:rsidRDefault="00B7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33454"/>
    <w:rsid w:val="0003693A"/>
    <w:rsid w:val="00041E00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87CBF"/>
    <w:rsid w:val="001902FD"/>
    <w:rsid w:val="001A07CA"/>
    <w:rsid w:val="001B4EF7"/>
    <w:rsid w:val="001B5850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A6C29"/>
    <w:rsid w:val="002B3C07"/>
    <w:rsid w:val="002B4F93"/>
    <w:rsid w:val="002B7FBD"/>
    <w:rsid w:val="002C17A5"/>
    <w:rsid w:val="002C2945"/>
    <w:rsid w:val="002C3C35"/>
    <w:rsid w:val="002C5B9A"/>
    <w:rsid w:val="002C635B"/>
    <w:rsid w:val="002C6423"/>
    <w:rsid w:val="002C6C01"/>
    <w:rsid w:val="002D19DB"/>
    <w:rsid w:val="002F60B6"/>
    <w:rsid w:val="00300904"/>
    <w:rsid w:val="00302765"/>
    <w:rsid w:val="00303FDC"/>
    <w:rsid w:val="00307E8B"/>
    <w:rsid w:val="003108D0"/>
    <w:rsid w:val="003152F1"/>
    <w:rsid w:val="003154F0"/>
    <w:rsid w:val="00325791"/>
    <w:rsid w:val="00330A23"/>
    <w:rsid w:val="00334924"/>
    <w:rsid w:val="00335CB8"/>
    <w:rsid w:val="003401BF"/>
    <w:rsid w:val="00345F0D"/>
    <w:rsid w:val="00347EFC"/>
    <w:rsid w:val="00352E49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B69"/>
    <w:rsid w:val="004213B4"/>
    <w:rsid w:val="00425995"/>
    <w:rsid w:val="00447F1D"/>
    <w:rsid w:val="00451227"/>
    <w:rsid w:val="004608EF"/>
    <w:rsid w:val="00463C4B"/>
    <w:rsid w:val="0046694D"/>
    <w:rsid w:val="004725B7"/>
    <w:rsid w:val="004749C2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06D3"/>
    <w:rsid w:val="00517172"/>
    <w:rsid w:val="005312F9"/>
    <w:rsid w:val="00532D0A"/>
    <w:rsid w:val="00536F7C"/>
    <w:rsid w:val="0054163A"/>
    <w:rsid w:val="00543EEB"/>
    <w:rsid w:val="0055064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3C52"/>
    <w:rsid w:val="005F6FB4"/>
    <w:rsid w:val="006025FD"/>
    <w:rsid w:val="00612153"/>
    <w:rsid w:val="006132C1"/>
    <w:rsid w:val="006132D6"/>
    <w:rsid w:val="00613B09"/>
    <w:rsid w:val="00613F19"/>
    <w:rsid w:val="00625089"/>
    <w:rsid w:val="0063052C"/>
    <w:rsid w:val="0063471D"/>
    <w:rsid w:val="006363CD"/>
    <w:rsid w:val="006461C4"/>
    <w:rsid w:val="006512AE"/>
    <w:rsid w:val="00652925"/>
    <w:rsid w:val="00652A01"/>
    <w:rsid w:val="0065580D"/>
    <w:rsid w:val="00660912"/>
    <w:rsid w:val="00663EE8"/>
    <w:rsid w:val="0067630D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6DAE"/>
    <w:rsid w:val="008839A9"/>
    <w:rsid w:val="008845F7"/>
    <w:rsid w:val="008879F9"/>
    <w:rsid w:val="008B1786"/>
    <w:rsid w:val="008B1FBC"/>
    <w:rsid w:val="008B5D72"/>
    <w:rsid w:val="008B61C0"/>
    <w:rsid w:val="008C7354"/>
    <w:rsid w:val="008D0D43"/>
    <w:rsid w:val="008E3593"/>
    <w:rsid w:val="008F1587"/>
    <w:rsid w:val="008F1E49"/>
    <w:rsid w:val="008F3017"/>
    <w:rsid w:val="008F4344"/>
    <w:rsid w:val="008F511F"/>
    <w:rsid w:val="00902A4C"/>
    <w:rsid w:val="009050DC"/>
    <w:rsid w:val="009152AA"/>
    <w:rsid w:val="009200E0"/>
    <w:rsid w:val="00924DAE"/>
    <w:rsid w:val="00926E3A"/>
    <w:rsid w:val="00933934"/>
    <w:rsid w:val="00950025"/>
    <w:rsid w:val="00952903"/>
    <w:rsid w:val="009534AE"/>
    <w:rsid w:val="00963830"/>
    <w:rsid w:val="00965413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5A99"/>
    <w:rsid w:val="00A47E31"/>
    <w:rsid w:val="00A64590"/>
    <w:rsid w:val="00A65F3A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5116"/>
    <w:rsid w:val="00AE48F3"/>
    <w:rsid w:val="00AE6DE6"/>
    <w:rsid w:val="00AF3BDE"/>
    <w:rsid w:val="00B05D54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4562A"/>
    <w:rsid w:val="00B50ABC"/>
    <w:rsid w:val="00B52C05"/>
    <w:rsid w:val="00B5573D"/>
    <w:rsid w:val="00B559F5"/>
    <w:rsid w:val="00B60D77"/>
    <w:rsid w:val="00B631FC"/>
    <w:rsid w:val="00B6559B"/>
    <w:rsid w:val="00B77216"/>
    <w:rsid w:val="00B85D92"/>
    <w:rsid w:val="00B9450F"/>
    <w:rsid w:val="00BA20E4"/>
    <w:rsid w:val="00BA668B"/>
    <w:rsid w:val="00BC6AC3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65AB"/>
    <w:rsid w:val="00CD7D47"/>
    <w:rsid w:val="00CF3ABA"/>
    <w:rsid w:val="00CF5B1E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A2623"/>
    <w:rsid w:val="00DC0D84"/>
    <w:rsid w:val="00DC182F"/>
    <w:rsid w:val="00DC2324"/>
    <w:rsid w:val="00DC63C4"/>
    <w:rsid w:val="00DC6BC1"/>
    <w:rsid w:val="00DC7752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3C8B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7793"/>
    <w:rsid w:val="00FC020A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ADFCF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6AA7-37BD-47CD-A73D-B30F24EE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Antonella Pillitu</cp:lastModifiedBy>
  <cp:revision>2</cp:revision>
  <cp:lastPrinted>2018-12-21T10:33:00Z</cp:lastPrinted>
  <dcterms:created xsi:type="dcterms:W3CDTF">2019-07-15T13:47:00Z</dcterms:created>
  <dcterms:modified xsi:type="dcterms:W3CDTF">2019-07-15T13:47:00Z</dcterms:modified>
</cp:coreProperties>
</file>