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289D2708" w14:textId="062E9FA6" w:rsidR="000A4E5F" w:rsidRPr="00EC3C8B" w:rsidRDefault="007C3EAE" w:rsidP="000A4E5F">
      <w:pPr>
        <w:spacing w:line="360" w:lineRule="auto"/>
        <w:ind w:left="851" w:hanging="9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A3D6F" w:rsidRPr="00536A87">
        <w:rPr>
          <w:b/>
          <w:sz w:val="22"/>
          <w:szCs w:val="22"/>
        </w:rPr>
        <w:t>Oggetto:</w:t>
      </w:r>
      <w:r w:rsidR="005A3D6F">
        <w:rPr>
          <w:b/>
          <w:sz w:val="22"/>
          <w:szCs w:val="22"/>
        </w:rPr>
        <w:t xml:space="preserve"> </w:t>
      </w:r>
      <w:r w:rsidR="00452F58" w:rsidRPr="00452F58">
        <w:rPr>
          <w:bCs/>
          <w:spacing w:val="-1"/>
          <w:sz w:val="22"/>
          <w:szCs w:val="22"/>
          <w:lang w:eastAsia="en-US"/>
        </w:rPr>
        <w:t xml:space="preserve">Lavori di consolidamento statico della banchina antistante il capannone Nervi - Importo dei lavori a base d’asta € 1.175.058,06 + IVA 22%, di cui € 1.151.913,06 per lavori ed € 23.145,00 per oneri sulla sicurezza - CUP D27I19000010005 </w:t>
      </w:r>
      <w:proofErr w:type="gramStart"/>
      <w:r w:rsidR="00452F58" w:rsidRPr="00452F58">
        <w:rPr>
          <w:bCs/>
          <w:spacing w:val="-1"/>
          <w:sz w:val="22"/>
          <w:szCs w:val="22"/>
          <w:lang w:eastAsia="en-US"/>
        </w:rPr>
        <w:t>–  CIG</w:t>
      </w:r>
      <w:proofErr w:type="gramEnd"/>
      <w:r w:rsidR="00452F58" w:rsidRPr="00452F58">
        <w:rPr>
          <w:bCs/>
          <w:spacing w:val="-1"/>
          <w:sz w:val="22"/>
          <w:szCs w:val="22"/>
          <w:lang w:eastAsia="en-US"/>
        </w:rPr>
        <w:t xml:space="preserve"> 8279751AAA</w:t>
      </w:r>
    </w:p>
    <w:p w14:paraId="5278F25C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5E" w14:textId="77777777" w:rsidR="006512AE" w:rsidRPr="00EC3C8B" w:rsidRDefault="006512AE" w:rsidP="00584D32">
      <w:pPr>
        <w:pStyle w:val="sche3"/>
        <w:spacing w:line="276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……....……………………………</w:t>
      </w:r>
      <w:r w:rsidR="00584D32">
        <w:rPr>
          <w:sz w:val="22"/>
          <w:szCs w:val="22"/>
          <w:lang w:val="it-IT"/>
        </w:rPr>
        <w:t>………..</w:t>
      </w:r>
    </w:p>
    <w:p w14:paraId="5278F25F" w14:textId="0BE0F5C2" w:rsidR="007A58A9" w:rsidRPr="00EC3C8B" w:rsidRDefault="007A58A9" w:rsidP="00584D32">
      <w:pPr>
        <w:pStyle w:val="Corpotesto"/>
        <w:spacing w:before="139" w:line="276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nato </w:t>
      </w:r>
      <w:proofErr w:type="gramStart"/>
      <w:r w:rsidRPr="00EC3C8B">
        <w:rPr>
          <w:sz w:val="22"/>
          <w:szCs w:val="22"/>
        </w:rPr>
        <w:t>il..</w:t>
      </w:r>
      <w:proofErr w:type="gramEnd"/>
      <w:r w:rsidRPr="00EC3C8B">
        <w:rPr>
          <w:sz w:val="22"/>
          <w:szCs w:val="22"/>
        </w:rPr>
        <w:t xml:space="preserve">…………………… </w:t>
      </w:r>
      <w:proofErr w:type="gramStart"/>
      <w:r w:rsidRPr="00EC3C8B">
        <w:rPr>
          <w:sz w:val="22"/>
          <w:szCs w:val="22"/>
        </w:rPr>
        <w:t xml:space="preserve">a  </w:t>
      </w:r>
      <w:r w:rsidR="00584D32">
        <w:rPr>
          <w:sz w:val="22"/>
          <w:szCs w:val="22"/>
        </w:rPr>
        <w:t>…</w:t>
      </w:r>
      <w:proofErr w:type="gramEnd"/>
      <w:r w:rsidR="00584D32">
        <w:rPr>
          <w:sz w:val="22"/>
          <w:szCs w:val="22"/>
        </w:rPr>
        <w:t xml:space="preserve">……...……………………………….. </w:t>
      </w:r>
      <w:proofErr w:type="gramStart"/>
      <w:r w:rsidR="00584D32">
        <w:rPr>
          <w:sz w:val="22"/>
          <w:szCs w:val="22"/>
        </w:rPr>
        <w:t>C</w:t>
      </w:r>
      <w:r w:rsidR="00F335C3">
        <w:rPr>
          <w:sz w:val="22"/>
          <w:szCs w:val="22"/>
        </w:rPr>
        <w:t>.F.</w:t>
      </w:r>
      <w:r w:rsidRPr="00EC3C8B">
        <w:rPr>
          <w:sz w:val="22"/>
          <w:szCs w:val="22"/>
        </w:rPr>
        <w:t>:</w:t>
      </w:r>
      <w:r w:rsidR="00F335C3">
        <w:rPr>
          <w:spacing w:val="-2"/>
          <w:sz w:val="22"/>
          <w:szCs w:val="22"/>
        </w:rPr>
        <w:t>…</w:t>
      </w:r>
      <w:proofErr w:type="gramEnd"/>
      <w:r w:rsidR="00F335C3">
        <w:rPr>
          <w:spacing w:val="-2"/>
          <w:sz w:val="22"/>
          <w:szCs w:val="22"/>
        </w:rPr>
        <w:t>..</w:t>
      </w:r>
      <w:r w:rsidRPr="00EC3C8B">
        <w:rPr>
          <w:sz w:val="22"/>
          <w:szCs w:val="22"/>
        </w:rPr>
        <w:t>………</w:t>
      </w:r>
      <w:r w:rsidR="00584D32">
        <w:rPr>
          <w:sz w:val="22"/>
          <w:szCs w:val="22"/>
        </w:rPr>
        <w:t>………………</w:t>
      </w:r>
    </w:p>
    <w:p w14:paraId="5278F260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residente </w:t>
      </w:r>
      <w:proofErr w:type="gramStart"/>
      <w:r w:rsidRPr="00EC3C8B">
        <w:rPr>
          <w:sz w:val="22"/>
          <w:szCs w:val="22"/>
          <w:lang w:val="it-IT"/>
        </w:rPr>
        <w:t>a  …</w:t>
      </w:r>
      <w:proofErr w:type="gramEnd"/>
      <w:r w:rsidRPr="00EC3C8B">
        <w:rPr>
          <w:sz w:val="22"/>
          <w:szCs w:val="22"/>
          <w:lang w:val="it-IT"/>
        </w:rPr>
        <w:t>……………………………………..……………………………………...…......</w:t>
      </w:r>
      <w:r w:rsidR="00584D32">
        <w:rPr>
          <w:sz w:val="22"/>
          <w:szCs w:val="22"/>
          <w:lang w:val="it-IT"/>
        </w:rPr>
        <w:t>..............</w:t>
      </w:r>
    </w:p>
    <w:p w14:paraId="5278F261" w14:textId="3E215571" w:rsidR="006512AE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A408B1">
        <w:rPr>
          <w:sz w:val="22"/>
          <w:szCs w:val="22"/>
          <w:lang w:val="it-IT"/>
        </w:rPr>
        <w:t xml:space="preserve">cessato dalla carica </w:t>
      </w:r>
      <w:r w:rsidR="006512AE" w:rsidRPr="00A408B1">
        <w:rPr>
          <w:sz w:val="22"/>
          <w:szCs w:val="22"/>
          <w:lang w:val="it-IT"/>
        </w:rPr>
        <w:t>di</w:t>
      </w:r>
      <w:r w:rsidR="00B83760">
        <w:rPr>
          <w:sz w:val="22"/>
          <w:szCs w:val="22"/>
          <w:lang w:val="it-IT"/>
        </w:rPr>
        <w:t xml:space="preserve"> </w:t>
      </w:r>
      <w:r w:rsidR="006512AE" w:rsidRPr="00EC3C8B">
        <w:rPr>
          <w:sz w:val="22"/>
          <w:szCs w:val="22"/>
          <w:lang w:val="it-IT"/>
        </w:rPr>
        <w:t>…………</w:t>
      </w:r>
      <w:r w:rsidRPr="00EC3C8B">
        <w:rPr>
          <w:sz w:val="22"/>
          <w:szCs w:val="22"/>
          <w:lang w:val="it-IT"/>
        </w:rPr>
        <w:t>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…………………………………</w:t>
      </w:r>
      <w:r w:rsidR="00CF5B1E" w:rsidRPr="00EC3C8B">
        <w:rPr>
          <w:sz w:val="22"/>
          <w:szCs w:val="22"/>
          <w:lang w:val="it-IT"/>
        </w:rPr>
        <w:t>…</w:t>
      </w:r>
      <w:r w:rsidR="00584D32">
        <w:rPr>
          <w:sz w:val="22"/>
          <w:szCs w:val="22"/>
          <w:lang w:val="it-IT"/>
        </w:rPr>
        <w:t>………</w:t>
      </w:r>
    </w:p>
    <w:p w14:paraId="1FD79F1B" w14:textId="5DCD7419" w:rsidR="00B83760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B83760">
        <w:rPr>
          <w:b/>
          <w:bCs/>
          <w:sz w:val="22"/>
          <w:szCs w:val="22"/>
          <w:lang w:val="it-IT"/>
        </w:rPr>
        <w:t>Oppure</w:t>
      </w:r>
    </w:p>
    <w:p w14:paraId="2DEBCE9B" w14:textId="7F133D07" w:rsidR="00B83760" w:rsidRPr="00B83760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</w:t>
      </w:r>
      <w:r w:rsidRPr="00B83760">
        <w:rPr>
          <w:sz w:val="22"/>
          <w:szCs w:val="22"/>
          <w:lang w:val="it-IT"/>
        </w:rPr>
        <w:t>n qualità di ………………………………………………………………………………………</w:t>
      </w:r>
      <w:proofErr w:type="gramStart"/>
      <w:r w:rsidRPr="00B83760">
        <w:rPr>
          <w:sz w:val="22"/>
          <w:szCs w:val="22"/>
          <w:lang w:val="it-IT"/>
        </w:rPr>
        <w:t>…….</w:t>
      </w:r>
      <w:proofErr w:type="gramEnd"/>
      <w:r w:rsidRPr="00B83760">
        <w:rPr>
          <w:sz w:val="22"/>
          <w:szCs w:val="22"/>
          <w:lang w:val="it-IT"/>
        </w:rPr>
        <w:t>.</w:t>
      </w:r>
    </w:p>
    <w:p w14:paraId="5278F262" w14:textId="2CC94044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del</w:t>
      </w:r>
      <w:r w:rsidR="00596F48">
        <w:rPr>
          <w:sz w:val="22"/>
          <w:szCs w:val="22"/>
          <w:lang w:val="it-IT"/>
        </w:rPr>
        <w:t>/della</w:t>
      </w:r>
      <w:r w:rsidRPr="00EC3C8B">
        <w:rPr>
          <w:sz w:val="22"/>
          <w:szCs w:val="22"/>
          <w:lang w:val="it-IT"/>
        </w:rPr>
        <w:t>...………………………………………………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………….……..……….…</w:t>
      </w:r>
      <w:r w:rsidR="00584D32">
        <w:rPr>
          <w:sz w:val="22"/>
          <w:szCs w:val="22"/>
          <w:lang w:val="it-IT"/>
        </w:rPr>
        <w:t>…………</w:t>
      </w:r>
      <w:r w:rsidR="00F335C3">
        <w:rPr>
          <w:sz w:val="22"/>
          <w:szCs w:val="22"/>
          <w:lang w:val="it-IT"/>
        </w:rPr>
        <w:t>…..</w:t>
      </w:r>
    </w:p>
    <w:p w14:paraId="5278F263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con sede </w:t>
      </w:r>
      <w:proofErr w:type="gramStart"/>
      <w:r w:rsidRPr="00EC3C8B">
        <w:rPr>
          <w:sz w:val="22"/>
          <w:szCs w:val="22"/>
          <w:lang w:val="it-IT"/>
        </w:rPr>
        <w:t>in  …</w:t>
      </w:r>
      <w:proofErr w:type="gramEnd"/>
      <w:r w:rsidRPr="00EC3C8B">
        <w:rPr>
          <w:sz w:val="22"/>
          <w:szCs w:val="22"/>
          <w:lang w:val="it-IT"/>
        </w:rPr>
        <w:t>…………………………………………………………………………………</w:t>
      </w:r>
      <w:r w:rsidR="00584D32">
        <w:rPr>
          <w:sz w:val="22"/>
          <w:szCs w:val="22"/>
          <w:lang w:val="it-IT"/>
        </w:rPr>
        <w:t>…………</w:t>
      </w:r>
    </w:p>
    <w:p w14:paraId="5278F264" w14:textId="77777777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.partita</w:t>
      </w:r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IVA……………….………………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111DF4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408B1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A408B1">
        <w:rPr>
          <w:color w:val="auto"/>
          <w:sz w:val="22"/>
          <w:szCs w:val="22"/>
        </w:rPr>
        <w:t>che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0" w:name="_Hlk38382776"/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bookmarkEnd w:id="0"/>
    <w:p w14:paraId="5278F26C" w14:textId="2929B001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="0052011A" w:rsidRPr="00A408B1">
        <w:rPr>
          <w:color w:val="auto"/>
          <w:sz w:val="22"/>
          <w:szCs w:val="22"/>
        </w:rPr>
        <w:t xml:space="preserve">che, per quanto a propria conoscenza, nei confronti di  (Nome)________________________(Cognome)____________________nato/a__________________il__________, </w:t>
      </w:r>
      <w:proofErr w:type="spellStart"/>
      <w:r w:rsidR="0052011A" w:rsidRPr="00A408B1">
        <w:rPr>
          <w:color w:val="auto"/>
          <w:sz w:val="22"/>
          <w:szCs w:val="22"/>
        </w:rPr>
        <w:t>Cod.Fisc</w:t>
      </w:r>
      <w:proofErr w:type="spellEnd"/>
      <w:r w:rsidR="0052011A" w:rsidRPr="00A408B1">
        <w:rPr>
          <w:color w:val="auto"/>
          <w:sz w:val="22"/>
          <w:szCs w:val="22"/>
        </w:rPr>
        <w:t xml:space="preserve">.________________ </w:t>
      </w:r>
      <w:bookmarkStart w:id="1" w:name="_Hlk38379043"/>
      <w:r w:rsidR="00452F58" w:rsidRPr="00A408B1">
        <w:rPr>
          <w:color w:val="auto"/>
          <w:sz w:val="22"/>
          <w:szCs w:val="22"/>
        </w:rPr>
        <w:t xml:space="preserve">cessato dalla carica di </w:t>
      </w:r>
      <w:r w:rsidR="0052011A">
        <w:rPr>
          <w:sz w:val="22"/>
          <w:szCs w:val="22"/>
        </w:rPr>
        <w:t>__________________________________</w:t>
      </w:r>
      <w:r w:rsidR="000A4E5F">
        <w:rPr>
          <w:sz w:val="22"/>
          <w:szCs w:val="22"/>
        </w:rPr>
        <w:t>___</w:t>
      </w:r>
      <w:r w:rsidR="00452F58">
        <w:rPr>
          <w:sz w:val="22"/>
          <w:szCs w:val="22"/>
        </w:rPr>
        <w:t>_______________</w:t>
      </w:r>
    </w:p>
    <w:bookmarkEnd w:id="1"/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ai sensi dell’art. 80, comma 1 del D. Lgs. 50/2016, non è stata pronunciata condanna con sentenza 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</w:t>
      </w:r>
      <w:r w:rsidRPr="00EC3C8B">
        <w:rPr>
          <w:sz w:val="22"/>
          <w:szCs w:val="22"/>
        </w:rPr>
        <w:lastRenderedPageBreak/>
        <w:t xml:space="preserve">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</w:t>
      </w:r>
      <w:proofErr w:type="gramStart"/>
      <w:r w:rsidR="00C172F5" w:rsidRPr="00EC3C8B">
        <w:rPr>
          <w:sz w:val="22"/>
          <w:szCs w:val="22"/>
        </w:rPr>
        <w:t>codice penale</w:t>
      </w:r>
      <w:proofErr w:type="gramEnd"/>
      <w:r w:rsidR="00C172F5" w:rsidRPr="00EC3C8B">
        <w:rPr>
          <w:sz w:val="22"/>
          <w:szCs w:val="22"/>
        </w:rPr>
        <w:t xml:space="preserve">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</w:t>
      </w:r>
      <w:proofErr w:type="gramStart"/>
      <w:r w:rsidR="00B6559B" w:rsidRPr="00EC3C8B">
        <w:rPr>
          <w:sz w:val="22"/>
          <w:szCs w:val="22"/>
        </w:rPr>
        <w:t>codice civile</w:t>
      </w:r>
      <w:proofErr w:type="gramEnd"/>
      <w:r w:rsidR="00B6559B" w:rsidRPr="00EC3C8B">
        <w:rPr>
          <w:sz w:val="22"/>
          <w:szCs w:val="22"/>
        </w:rPr>
        <w:t>;</w:t>
      </w:r>
    </w:p>
    <w:p w14:paraId="5278F271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</w:t>
      </w:r>
      <w:proofErr w:type="gramStart"/>
      <w:r w:rsidRPr="00EC3C8B">
        <w:rPr>
          <w:sz w:val="22"/>
          <w:szCs w:val="22"/>
        </w:rPr>
        <w:t>codice penale</w:t>
      </w:r>
      <w:proofErr w:type="gramEnd"/>
      <w:r w:rsidRPr="00EC3C8B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01DF7A2A" w:rsidR="003B50D3" w:rsidRPr="00452F58" w:rsidRDefault="003B50D3" w:rsidP="00CD1DF4">
      <w:pPr>
        <w:spacing w:line="360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che, per quanto a propria conoscenza, nei confronti di  (Nome)________________________(Cognome)____________________nato/a__________________il__________, </w:t>
      </w:r>
      <w:proofErr w:type="spellStart"/>
      <w:r>
        <w:rPr>
          <w:sz w:val="22"/>
          <w:szCs w:val="22"/>
        </w:rPr>
        <w:t>Cod.Fisc</w:t>
      </w:r>
      <w:proofErr w:type="spellEnd"/>
      <w:r>
        <w:rPr>
          <w:sz w:val="22"/>
          <w:szCs w:val="22"/>
        </w:rPr>
        <w:t xml:space="preserve">.________________ </w:t>
      </w:r>
      <w:r w:rsidR="00452F58" w:rsidRPr="000B65B4">
        <w:rPr>
          <w:color w:val="auto"/>
          <w:sz w:val="22"/>
          <w:szCs w:val="22"/>
        </w:rPr>
        <w:t xml:space="preserve">cessato dalla carica di </w:t>
      </w:r>
      <w:r w:rsidR="00452F58" w:rsidRPr="00452F58">
        <w:rPr>
          <w:sz w:val="22"/>
          <w:szCs w:val="22"/>
        </w:rPr>
        <w:t>____________________________________________________</w:t>
      </w:r>
    </w:p>
    <w:p w14:paraId="5278F27B" w14:textId="016F0C83" w:rsidR="00463C4B" w:rsidRPr="00EC3C8B" w:rsidRDefault="00DC6BC1" w:rsidP="00452F58">
      <w:pPr>
        <w:pStyle w:val="Corpotesto"/>
        <w:tabs>
          <w:tab w:val="left" w:pos="8789"/>
        </w:tabs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non sussistono cause di decadenza, di sospensione o di divieto previste dall'articolo 67 del decreto legislativo 6 settembre 2011, n. 159 o di un tentativo di infiltrazione mafiosa di cui all'articolo 84, comma 4, del medesimo decreto</w:t>
      </w:r>
      <w:r w:rsidR="003B50D3">
        <w:rPr>
          <w:sz w:val="22"/>
          <w:szCs w:val="22"/>
        </w:rPr>
        <w:t>.</w:t>
      </w: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</w:rPr>
        <w:drawing>
          <wp:inline distT="0" distB="0" distL="0" distR="0" wp14:anchorId="52C2C00E" wp14:editId="144EBDB8">
            <wp:extent cx="1144988" cy="659958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04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09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7F8C5" w14:textId="77777777" w:rsidR="00D2392E" w:rsidRDefault="00D2392E">
      <w:r>
        <w:separator/>
      </w:r>
    </w:p>
  </w:endnote>
  <w:endnote w:type="continuationSeparator" w:id="0">
    <w:p w14:paraId="2A5A5DF2" w14:textId="77777777" w:rsidR="00D2392E" w:rsidRDefault="00D2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5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692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CF404" w14:textId="77777777" w:rsidR="00D2392E" w:rsidRDefault="00D2392E">
      <w:r>
        <w:separator/>
      </w:r>
    </w:p>
  </w:footnote>
  <w:footnote w:type="continuationSeparator" w:id="0">
    <w:p w14:paraId="49347672" w14:textId="77777777" w:rsidR="00D2392E" w:rsidRDefault="00D2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9.25pt;height:9.7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33454"/>
    <w:rsid w:val="0003693A"/>
    <w:rsid w:val="00041E00"/>
    <w:rsid w:val="00046F49"/>
    <w:rsid w:val="000540F4"/>
    <w:rsid w:val="000732F4"/>
    <w:rsid w:val="00074723"/>
    <w:rsid w:val="00075349"/>
    <w:rsid w:val="00075BE9"/>
    <w:rsid w:val="00083986"/>
    <w:rsid w:val="00086161"/>
    <w:rsid w:val="00092661"/>
    <w:rsid w:val="000950DB"/>
    <w:rsid w:val="0009591B"/>
    <w:rsid w:val="000A23A5"/>
    <w:rsid w:val="000A4E5F"/>
    <w:rsid w:val="000B3A1D"/>
    <w:rsid w:val="000B65B4"/>
    <w:rsid w:val="000C736B"/>
    <w:rsid w:val="000D0256"/>
    <w:rsid w:val="000D0CF2"/>
    <w:rsid w:val="000D5DC8"/>
    <w:rsid w:val="000D7D1F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87CBF"/>
    <w:rsid w:val="001902FD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A077D"/>
    <w:rsid w:val="002A6C29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3ADE"/>
    <w:rsid w:val="00404234"/>
    <w:rsid w:val="00415F45"/>
    <w:rsid w:val="00416699"/>
    <w:rsid w:val="00416B69"/>
    <w:rsid w:val="004213B4"/>
    <w:rsid w:val="00425995"/>
    <w:rsid w:val="004344F1"/>
    <w:rsid w:val="00447F1D"/>
    <w:rsid w:val="00451227"/>
    <w:rsid w:val="00452F58"/>
    <w:rsid w:val="004608EF"/>
    <w:rsid w:val="00463C4B"/>
    <w:rsid w:val="0046694D"/>
    <w:rsid w:val="004725B7"/>
    <w:rsid w:val="004749C2"/>
    <w:rsid w:val="00491603"/>
    <w:rsid w:val="00494106"/>
    <w:rsid w:val="004A02C5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5865"/>
    <w:rsid w:val="005010B9"/>
    <w:rsid w:val="005077D8"/>
    <w:rsid w:val="005106D3"/>
    <w:rsid w:val="00517172"/>
    <w:rsid w:val="0052011A"/>
    <w:rsid w:val="005312F9"/>
    <w:rsid w:val="00532D0A"/>
    <w:rsid w:val="00536F7C"/>
    <w:rsid w:val="0054163A"/>
    <w:rsid w:val="00543EEB"/>
    <w:rsid w:val="00550649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2A13"/>
    <w:rsid w:val="00687EA8"/>
    <w:rsid w:val="00690738"/>
    <w:rsid w:val="006A2035"/>
    <w:rsid w:val="006A252F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257BD"/>
    <w:rsid w:val="00730865"/>
    <w:rsid w:val="0073128B"/>
    <w:rsid w:val="00732453"/>
    <w:rsid w:val="007345CD"/>
    <w:rsid w:val="00750132"/>
    <w:rsid w:val="0075078F"/>
    <w:rsid w:val="0075148B"/>
    <w:rsid w:val="00760115"/>
    <w:rsid w:val="00761ED0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341E"/>
    <w:rsid w:val="00836D29"/>
    <w:rsid w:val="00837A4F"/>
    <w:rsid w:val="00845278"/>
    <w:rsid w:val="008517F1"/>
    <w:rsid w:val="00851EAD"/>
    <w:rsid w:val="0085352F"/>
    <w:rsid w:val="00876DAE"/>
    <w:rsid w:val="008839A9"/>
    <w:rsid w:val="008845F7"/>
    <w:rsid w:val="008879F9"/>
    <w:rsid w:val="008B1786"/>
    <w:rsid w:val="008B1FBC"/>
    <w:rsid w:val="008B5D72"/>
    <w:rsid w:val="008B61C0"/>
    <w:rsid w:val="008C7354"/>
    <w:rsid w:val="008D0D43"/>
    <w:rsid w:val="008E3593"/>
    <w:rsid w:val="008E366B"/>
    <w:rsid w:val="008E76C6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3074"/>
    <w:rsid w:val="00924DAE"/>
    <w:rsid w:val="00926E3A"/>
    <w:rsid w:val="00933934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999"/>
    <w:rsid w:val="00A3231C"/>
    <w:rsid w:val="00A33699"/>
    <w:rsid w:val="00A36238"/>
    <w:rsid w:val="00A408B1"/>
    <w:rsid w:val="00A41CE9"/>
    <w:rsid w:val="00A45A99"/>
    <w:rsid w:val="00A47E31"/>
    <w:rsid w:val="00A56587"/>
    <w:rsid w:val="00A64590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3760"/>
    <w:rsid w:val="00B85D92"/>
    <w:rsid w:val="00B9450F"/>
    <w:rsid w:val="00BA20E4"/>
    <w:rsid w:val="00BA668B"/>
    <w:rsid w:val="00BC6AC3"/>
    <w:rsid w:val="00BD7C2E"/>
    <w:rsid w:val="00BF1CD2"/>
    <w:rsid w:val="00BF360C"/>
    <w:rsid w:val="00BF61E7"/>
    <w:rsid w:val="00C02DD4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35F0"/>
    <w:rsid w:val="00ED5F7D"/>
    <w:rsid w:val="00ED7F37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6B41A-0B94-490A-A41E-BC3A7D37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7D630-5026-4926-BFD6-CFB93167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2018-12-21T10:33:00Z</cp:lastPrinted>
  <dcterms:created xsi:type="dcterms:W3CDTF">2020-04-21T14:32:00Z</dcterms:created>
  <dcterms:modified xsi:type="dcterms:W3CDTF">2020-04-21T15:35:00Z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