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25BA" w14:textId="77777777" w:rsidR="00711612" w:rsidRPr="004279C2" w:rsidRDefault="00074723" w:rsidP="001813BE">
      <w:pPr>
        <w:spacing w:line="360" w:lineRule="auto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2CED25BB" w14:textId="77777777" w:rsidR="00AD5116" w:rsidRPr="004279C2" w:rsidRDefault="00711612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2CED25BC" w14:textId="77777777" w:rsidR="00711612" w:rsidRPr="004279C2" w:rsidRDefault="00AD5116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2CED25BD" w14:textId="77777777" w:rsidR="00711612" w:rsidRPr="004279C2" w:rsidRDefault="00046F49" w:rsidP="001813BE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2CED25BE" w14:textId="77777777" w:rsidR="00711612" w:rsidRPr="004279C2" w:rsidRDefault="00711612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2CED25BF" w14:textId="77777777" w:rsidR="00711612" w:rsidRDefault="00711612" w:rsidP="00711612">
      <w:pPr>
        <w:jc w:val="both"/>
        <w:rPr>
          <w:b/>
          <w:bCs/>
          <w:sz w:val="22"/>
          <w:szCs w:val="22"/>
        </w:rPr>
      </w:pPr>
    </w:p>
    <w:p w14:paraId="2CED25C0" w14:textId="77777777" w:rsidR="000547EA" w:rsidRDefault="000547EA" w:rsidP="00711612">
      <w:pPr>
        <w:jc w:val="both"/>
        <w:rPr>
          <w:b/>
          <w:bCs/>
          <w:sz w:val="22"/>
          <w:szCs w:val="22"/>
        </w:rPr>
      </w:pPr>
    </w:p>
    <w:p w14:paraId="2CED25C1" w14:textId="77777777" w:rsidR="000547EA" w:rsidRPr="004279C2" w:rsidRDefault="000547EA" w:rsidP="00711612">
      <w:pPr>
        <w:jc w:val="both"/>
        <w:rPr>
          <w:b/>
          <w:bCs/>
          <w:sz w:val="22"/>
          <w:szCs w:val="22"/>
        </w:rPr>
      </w:pPr>
    </w:p>
    <w:p w14:paraId="239ADE48" w14:textId="2209C1BF" w:rsidR="004634B0" w:rsidRDefault="00FD57D6" w:rsidP="007B0401">
      <w:pPr>
        <w:spacing w:line="360" w:lineRule="auto"/>
        <w:ind w:left="851" w:hanging="993"/>
        <w:jc w:val="both"/>
        <w:rPr>
          <w:bCs/>
          <w:spacing w:val="-1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 </w:t>
      </w:r>
      <w:r w:rsidR="00A52D6A">
        <w:rPr>
          <w:b/>
          <w:sz w:val="22"/>
          <w:szCs w:val="22"/>
        </w:rPr>
        <w:t>Oggetto:</w:t>
      </w:r>
      <w:r w:rsidR="001813BE" w:rsidRPr="001813BE">
        <w:rPr>
          <w:sz w:val="22"/>
          <w:szCs w:val="22"/>
        </w:rPr>
        <w:t xml:space="preserve"> </w:t>
      </w:r>
      <w:r w:rsidR="00212F09" w:rsidRPr="00212F09">
        <w:rPr>
          <w:bCs/>
          <w:spacing w:val="-1"/>
          <w:sz w:val="22"/>
          <w:szCs w:val="22"/>
          <w:lang w:eastAsia="en-US"/>
        </w:rPr>
        <w:t xml:space="preserve">Lavori di “completamento della passeggiata pedonale e ciclabile e sistemazione della viabilità in zona Su </w:t>
      </w:r>
      <w:proofErr w:type="spellStart"/>
      <w:r w:rsidR="00212F09" w:rsidRPr="00212F09">
        <w:rPr>
          <w:bCs/>
          <w:spacing w:val="-1"/>
          <w:sz w:val="22"/>
          <w:szCs w:val="22"/>
          <w:lang w:eastAsia="en-US"/>
        </w:rPr>
        <w:t>Siccu</w:t>
      </w:r>
      <w:proofErr w:type="spellEnd"/>
      <w:r w:rsidR="00212F09" w:rsidRPr="00212F09">
        <w:rPr>
          <w:bCs/>
          <w:spacing w:val="-1"/>
          <w:sz w:val="22"/>
          <w:szCs w:val="22"/>
          <w:lang w:eastAsia="en-US"/>
        </w:rPr>
        <w:t xml:space="preserve">” </w:t>
      </w:r>
      <w:proofErr w:type="gramStart"/>
      <w:r w:rsidR="00212F09" w:rsidRPr="00212F09">
        <w:rPr>
          <w:bCs/>
          <w:spacing w:val="-1"/>
          <w:sz w:val="22"/>
          <w:szCs w:val="22"/>
          <w:lang w:eastAsia="en-US"/>
        </w:rPr>
        <w:t>-  Importo</w:t>
      </w:r>
      <w:proofErr w:type="gramEnd"/>
      <w:r w:rsidR="00212F09" w:rsidRPr="00212F09">
        <w:rPr>
          <w:bCs/>
          <w:spacing w:val="-1"/>
          <w:sz w:val="22"/>
          <w:szCs w:val="22"/>
          <w:lang w:eastAsia="en-US"/>
        </w:rPr>
        <w:t xml:space="preserve"> dei lavori  a base d’asta € 2.900.251,16 + IVA 22%, di cui € 2.860.083,16 per lavori ed € 40.168,00 per oneri sulla sicurezza CUP D21B18000060005 </w:t>
      </w:r>
      <w:r w:rsidR="00DD2B77" w:rsidRPr="00DB797D">
        <w:rPr>
          <w:sz w:val="22"/>
          <w:szCs w:val="22"/>
        </w:rPr>
        <w:t>CIG 8224944E7E</w:t>
      </w:r>
    </w:p>
    <w:p w14:paraId="44DADC74" w14:textId="77777777" w:rsidR="00212F09" w:rsidRPr="004279C2" w:rsidRDefault="00212F09" w:rsidP="007B0401">
      <w:pPr>
        <w:spacing w:line="360" w:lineRule="auto"/>
        <w:ind w:left="851" w:hanging="993"/>
        <w:jc w:val="both"/>
        <w:rPr>
          <w:sz w:val="22"/>
          <w:szCs w:val="22"/>
        </w:rPr>
      </w:pPr>
    </w:p>
    <w:p w14:paraId="2CED25C5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 xml:space="preserve">DICHIARAZIONE </w:t>
      </w:r>
      <w:r w:rsidR="00964CC2" w:rsidRPr="00FD57D6">
        <w:rPr>
          <w:b/>
          <w:bCs/>
          <w:sz w:val="22"/>
          <w:szCs w:val="22"/>
          <w:lang w:val="it-IT"/>
        </w:rPr>
        <w:t>AI SENSI DELL’ART 95 COMMA 10 DEL D. LGS 50/2016</w:t>
      </w:r>
    </w:p>
    <w:p w14:paraId="2CED25C6" w14:textId="77777777" w:rsidR="00711612" w:rsidRDefault="00711612" w:rsidP="00711612">
      <w:pPr>
        <w:pStyle w:val="sche3"/>
        <w:rPr>
          <w:sz w:val="22"/>
          <w:szCs w:val="22"/>
          <w:lang w:val="it-IT"/>
        </w:rPr>
      </w:pPr>
    </w:p>
    <w:p w14:paraId="2CED25C7" w14:textId="77777777" w:rsidR="00964CC2" w:rsidRPr="004279C2" w:rsidRDefault="00964CC2" w:rsidP="00711612">
      <w:pPr>
        <w:pStyle w:val="sche3"/>
        <w:rPr>
          <w:sz w:val="22"/>
          <w:szCs w:val="22"/>
          <w:lang w:val="it-IT"/>
        </w:rPr>
      </w:pPr>
    </w:p>
    <w:p w14:paraId="2CED25C8" w14:textId="77777777" w:rsidR="006512AE" w:rsidRPr="004279C2" w:rsidRDefault="006512AE" w:rsidP="008B789C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4279C2">
        <w:rPr>
          <w:sz w:val="22"/>
          <w:szCs w:val="22"/>
          <w:lang w:val="it-IT"/>
        </w:rPr>
        <w:t>…….</w:t>
      </w:r>
      <w:proofErr w:type="gramEnd"/>
      <w:r w:rsidRPr="004279C2">
        <w:rPr>
          <w:sz w:val="22"/>
          <w:szCs w:val="22"/>
          <w:lang w:val="it-IT"/>
        </w:rPr>
        <w:t>……....……………………………</w:t>
      </w:r>
      <w:r w:rsidR="00FD57D6">
        <w:rPr>
          <w:sz w:val="22"/>
          <w:szCs w:val="22"/>
          <w:lang w:val="it-IT"/>
        </w:rPr>
        <w:t>………</w:t>
      </w:r>
      <w:r w:rsidR="008B789C">
        <w:rPr>
          <w:sz w:val="22"/>
          <w:szCs w:val="22"/>
          <w:lang w:val="it-IT"/>
        </w:rPr>
        <w:t>..</w:t>
      </w:r>
    </w:p>
    <w:p w14:paraId="2CED25C9" w14:textId="1948C731" w:rsidR="007A58A9" w:rsidRPr="004279C2" w:rsidRDefault="007A58A9" w:rsidP="008B789C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nato </w:t>
      </w:r>
      <w:proofErr w:type="gramStart"/>
      <w:r w:rsidRPr="004279C2">
        <w:rPr>
          <w:sz w:val="22"/>
          <w:szCs w:val="22"/>
        </w:rPr>
        <w:t>il..</w:t>
      </w:r>
      <w:proofErr w:type="gramEnd"/>
      <w:r w:rsidRPr="004279C2">
        <w:rPr>
          <w:sz w:val="22"/>
          <w:szCs w:val="22"/>
        </w:rPr>
        <w:t xml:space="preserve">…………………… </w:t>
      </w:r>
      <w:proofErr w:type="gramStart"/>
      <w:r w:rsidRPr="004279C2">
        <w:rPr>
          <w:sz w:val="22"/>
          <w:szCs w:val="22"/>
        </w:rPr>
        <w:t>a  …</w:t>
      </w:r>
      <w:proofErr w:type="gramEnd"/>
      <w:r w:rsidR="00FD57D6">
        <w:rPr>
          <w:sz w:val="22"/>
          <w:szCs w:val="22"/>
        </w:rPr>
        <w:t xml:space="preserve">……...……………………………….. </w:t>
      </w:r>
      <w:proofErr w:type="gramStart"/>
      <w:r w:rsidR="00FD57D6">
        <w:rPr>
          <w:sz w:val="22"/>
          <w:szCs w:val="22"/>
        </w:rPr>
        <w:t>C</w:t>
      </w:r>
      <w:r w:rsidR="00D1319C">
        <w:rPr>
          <w:sz w:val="22"/>
          <w:szCs w:val="22"/>
        </w:rPr>
        <w:t>.F.</w:t>
      </w:r>
      <w:r w:rsidR="004D3D51">
        <w:rPr>
          <w:sz w:val="22"/>
          <w:szCs w:val="22"/>
        </w:rPr>
        <w:t>.</w:t>
      </w:r>
      <w:r w:rsidR="00D1319C">
        <w:rPr>
          <w:sz w:val="22"/>
          <w:szCs w:val="22"/>
        </w:rPr>
        <w:t>…</w:t>
      </w:r>
      <w:proofErr w:type="gramEnd"/>
      <w:r w:rsidR="00D1319C">
        <w:rPr>
          <w:sz w:val="22"/>
          <w:szCs w:val="22"/>
        </w:rPr>
        <w:t>.</w:t>
      </w:r>
      <w:r w:rsidR="001E5BA5">
        <w:rPr>
          <w:spacing w:val="-2"/>
          <w:sz w:val="22"/>
          <w:szCs w:val="22"/>
        </w:rPr>
        <w:t>.</w:t>
      </w:r>
      <w:r w:rsidRPr="004279C2">
        <w:rPr>
          <w:sz w:val="22"/>
          <w:szCs w:val="22"/>
        </w:rPr>
        <w:t>………</w:t>
      </w:r>
      <w:r w:rsidR="00FD57D6">
        <w:rPr>
          <w:sz w:val="22"/>
          <w:szCs w:val="22"/>
        </w:rPr>
        <w:t>……………</w:t>
      </w:r>
      <w:r w:rsidR="008B789C">
        <w:rPr>
          <w:sz w:val="22"/>
          <w:szCs w:val="22"/>
        </w:rPr>
        <w:t>…</w:t>
      </w:r>
    </w:p>
    <w:p w14:paraId="2CED25CA" w14:textId="77777777" w:rsidR="006512AE" w:rsidRPr="004279C2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residente </w:t>
      </w:r>
      <w:proofErr w:type="gramStart"/>
      <w:r w:rsidRPr="004279C2">
        <w:rPr>
          <w:sz w:val="22"/>
          <w:szCs w:val="22"/>
          <w:lang w:val="it-IT"/>
        </w:rPr>
        <w:t>a  …</w:t>
      </w:r>
      <w:proofErr w:type="gramEnd"/>
      <w:r w:rsidRPr="004279C2">
        <w:rPr>
          <w:sz w:val="22"/>
          <w:szCs w:val="22"/>
          <w:lang w:val="it-IT"/>
        </w:rPr>
        <w:t>……………………………………..……………………………………...…......</w:t>
      </w:r>
      <w:r w:rsidR="00FD57D6">
        <w:rPr>
          <w:sz w:val="22"/>
          <w:szCs w:val="22"/>
          <w:lang w:val="it-IT"/>
        </w:rPr>
        <w:t>.............</w:t>
      </w:r>
      <w:r w:rsidR="008B789C">
        <w:rPr>
          <w:sz w:val="22"/>
          <w:szCs w:val="22"/>
          <w:lang w:val="it-IT"/>
        </w:rPr>
        <w:t>..</w:t>
      </w:r>
    </w:p>
    <w:p w14:paraId="2CED25CB" w14:textId="77777777" w:rsidR="006512AE" w:rsidRPr="004279C2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in qualità di   </w:t>
      </w:r>
      <w:proofErr w:type="gramStart"/>
      <w:r w:rsidRPr="004279C2">
        <w:rPr>
          <w:sz w:val="22"/>
          <w:szCs w:val="22"/>
          <w:lang w:val="it-IT"/>
        </w:rPr>
        <w:t xml:space="preserve"> .…</w:t>
      </w:r>
      <w:proofErr w:type="gramEnd"/>
      <w:r w:rsidRPr="004279C2">
        <w:rPr>
          <w:sz w:val="22"/>
          <w:szCs w:val="22"/>
          <w:lang w:val="it-IT"/>
        </w:rPr>
        <w:t>………………………………….……………...………………….…………</w:t>
      </w:r>
      <w:r w:rsidR="00FD57D6">
        <w:rPr>
          <w:sz w:val="22"/>
          <w:szCs w:val="22"/>
          <w:lang w:val="it-IT"/>
        </w:rPr>
        <w:t>………</w:t>
      </w:r>
      <w:r w:rsidR="008B789C">
        <w:rPr>
          <w:sz w:val="22"/>
          <w:szCs w:val="22"/>
          <w:lang w:val="it-IT"/>
        </w:rPr>
        <w:t>…</w:t>
      </w:r>
    </w:p>
    <w:p w14:paraId="2CED25CC" w14:textId="18926E87" w:rsidR="006512AE" w:rsidRPr="004279C2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del</w:t>
      </w:r>
      <w:r w:rsidR="00AF2892">
        <w:rPr>
          <w:sz w:val="22"/>
          <w:szCs w:val="22"/>
          <w:lang w:val="it-IT"/>
        </w:rPr>
        <w:t>/della</w:t>
      </w:r>
      <w:r w:rsidRPr="004279C2">
        <w:rPr>
          <w:sz w:val="22"/>
          <w:szCs w:val="22"/>
          <w:lang w:val="it-IT"/>
        </w:rPr>
        <w:t>...………………………………………………</w:t>
      </w:r>
      <w:proofErr w:type="gramStart"/>
      <w:r w:rsidRPr="004279C2">
        <w:rPr>
          <w:sz w:val="22"/>
          <w:szCs w:val="22"/>
          <w:lang w:val="it-IT"/>
        </w:rPr>
        <w:t>…….</w:t>
      </w:r>
      <w:proofErr w:type="gramEnd"/>
      <w:r w:rsidRPr="004279C2">
        <w:rPr>
          <w:sz w:val="22"/>
          <w:szCs w:val="22"/>
          <w:lang w:val="it-IT"/>
        </w:rPr>
        <w:t>………….……..……….…</w:t>
      </w:r>
      <w:r w:rsidR="00FD57D6">
        <w:rPr>
          <w:sz w:val="22"/>
          <w:szCs w:val="22"/>
          <w:lang w:val="it-IT"/>
        </w:rPr>
        <w:t>………</w:t>
      </w:r>
      <w:r w:rsidR="008B789C">
        <w:rPr>
          <w:sz w:val="22"/>
          <w:szCs w:val="22"/>
          <w:lang w:val="it-IT"/>
        </w:rPr>
        <w:t>…</w:t>
      </w:r>
      <w:r w:rsidR="00D1319C">
        <w:rPr>
          <w:sz w:val="22"/>
          <w:szCs w:val="22"/>
          <w:lang w:val="it-IT"/>
        </w:rPr>
        <w:t>…..</w:t>
      </w:r>
    </w:p>
    <w:p w14:paraId="2CED25CD" w14:textId="77777777" w:rsidR="006512AE" w:rsidRPr="004279C2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con sede </w:t>
      </w:r>
      <w:proofErr w:type="gramStart"/>
      <w:r w:rsidRPr="004279C2">
        <w:rPr>
          <w:sz w:val="22"/>
          <w:szCs w:val="22"/>
          <w:lang w:val="it-IT"/>
        </w:rPr>
        <w:t>in  …</w:t>
      </w:r>
      <w:proofErr w:type="gramEnd"/>
      <w:r w:rsidRPr="004279C2">
        <w:rPr>
          <w:sz w:val="22"/>
          <w:szCs w:val="22"/>
          <w:lang w:val="it-IT"/>
        </w:rPr>
        <w:t>…………………………………………………………………………………</w:t>
      </w:r>
      <w:r w:rsidR="00FD57D6">
        <w:rPr>
          <w:sz w:val="22"/>
          <w:szCs w:val="22"/>
          <w:lang w:val="it-IT"/>
        </w:rPr>
        <w:t>………</w:t>
      </w:r>
      <w:r w:rsidR="008B789C">
        <w:rPr>
          <w:sz w:val="22"/>
          <w:szCs w:val="22"/>
          <w:lang w:val="it-IT"/>
        </w:rPr>
        <w:t>…</w:t>
      </w:r>
    </w:p>
    <w:p w14:paraId="2CED25CE" w14:textId="77777777" w:rsidR="006512AE" w:rsidRPr="004279C2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4279C2">
        <w:rPr>
          <w:sz w:val="22"/>
          <w:szCs w:val="22"/>
          <w:lang w:val="it-IT"/>
        </w:rPr>
        <w:t>…….</w:t>
      </w:r>
      <w:proofErr w:type="gramEnd"/>
      <w:r w:rsidRPr="004279C2">
        <w:rPr>
          <w:sz w:val="22"/>
          <w:szCs w:val="22"/>
          <w:lang w:val="it-IT"/>
        </w:rPr>
        <w:t>.partita</w:t>
      </w:r>
      <w:r w:rsidR="00CC5BED">
        <w:rPr>
          <w:sz w:val="22"/>
          <w:szCs w:val="22"/>
          <w:lang w:val="it-IT"/>
        </w:rPr>
        <w:t xml:space="preserve"> </w:t>
      </w:r>
      <w:r w:rsidRPr="004279C2">
        <w:rPr>
          <w:sz w:val="22"/>
          <w:szCs w:val="22"/>
          <w:lang w:val="it-IT"/>
        </w:rPr>
        <w:t>IVA……………….………………</w:t>
      </w:r>
      <w:r w:rsidR="00FD57D6">
        <w:rPr>
          <w:sz w:val="22"/>
          <w:szCs w:val="22"/>
          <w:lang w:val="it-IT"/>
        </w:rPr>
        <w:t>……….</w:t>
      </w:r>
      <w:r w:rsidR="008B789C">
        <w:rPr>
          <w:sz w:val="22"/>
          <w:szCs w:val="22"/>
          <w:lang w:val="it-IT"/>
        </w:rPr>
        <w:t>..</w:t>
      </w:r>
    </w:p>
    <w:p w14:paraId="2CED25CF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2CED25D0" w14:textId="77777777" w:rsidR="00711612" w:rsidRPr="00DD653F" w:rsidRDefault="00DC6BC1" w:rsidP="00711612">
      <w:pPr>
        <w:pStyle w:val="sche3"/>
        <w:jc w:val="center"/>
        <w:rPr>
          <w:b/>
          <w:bCs/>
          <w:color w:val="000000" w:themeColor="text1"/>
          <w:sz w:val="22"/>
          <w:szCs w:val="22"/>
          <w:lang w:val="it-IT"/>
        </w:rPr>
      </w:pPr>
      <w:r w:rsidRPr="00DD653F">
        <w:rPr>
          <w:b/>
          <w:bCs/>
          <w:color w:val="000000" w:themeColor="text1"/>
          <w:sz w:val="22"/>
          <w:szCs w:val="22"/>
          <w:lang w:val="it-IT"/>
        </w:rPr>
        <w:t>DICHIARA</w:t>
      </w:r>
    </w:p>
    <w:p w14:paraId="2CED25D1" w14:textId="77777777" w:rsidR="00711612" w:rsidRPr="00DD653F" w:rsidRDefault="00711612" w:rsidP="00711612">
      <w:pPr>
        <w:pStyle w:val="sche3"/>
        <w:rPr>
          <w:color w:val="000000" w:themeColor="text1"/>
          <w:sz w:val="22"/>
          <w:szCs w:val="22"/>
          <w:lang w:val="it-IT"/>
        </w:rPr>
      </w:pPr>
    </w:p>
    <w:p w14:paraId="2CED25D2" w14:textId="77777777" w:rsidR="00E33484" w:rsidRPr="00DD653F" w:rsidRDefault="00E33484" w:rsidP="00E33484">
      <w:pPr>
        <w:pStyle w:val="sche3"/>
        <w:numPr>
          <w:ilvl w:val="0"/>
          <w:numId w:val="49"/>
        </w:numPr>
        <w:spacing w:line="360" w:lineRule="auto"/>
        <w:ind w:left="284" w:hanging="284"/>
        <w:rPr>
          <w:color w:val="000000" w:themeColor="text1"/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 xml:space="preserve">che ai sensi dell’art. 95, comma 10 del </w:t>
      </w:r>
      <w:proofErr w:type="spellStart"/>
      <w:r w:rsidRPr="00DD653F">
        <w:rPr>
          <w:color w:val="000000" w:themeColor="text1"/>
          <w:sz w:val="22"/>
          <w:szCs w:val="22"/>
          <w:lang w:val="it-IT"/>
        </w:rPr>
        <w:t>D.Lgs.</w:t>
      </w:r>
      <w:proofErr w:type="spellEnd"/>
      <w:r w:rsidRPr="00DD653F">
        <w:rPr>
          <w:color w:val="000000" w:themeColor="text1"/>
          <w:sz w:val="22"/>
          <w:szCs w:val="22"/>
          <w:lang w:val="it-IT"/>
        </w:rPr>
        <w:t xml:space="preserve"> 50/2016, i propri costi della manodopera ammontano a euro (in </w:t>
      </w:r>
      <w:proofErr w:type="gramStart"/>
      <w:r w:rsidRPr="00DD653F">
        <w:rPr>
          <w:color w:val="000000" w:themeColor="text1"/>
          <w:sz w:val="22"/>
          <w:szCs w:val="22"/>
          <w:lang w:val="it-IT"/>
        </w:rPr>
        <w:t>cifre)_</w:t>
      </w:r>
      <w:proofErr w:type="gramEnd"/>
      <w:r w:rsidRPr="00DD653F">
        <w:rPr>
          <w:color w:val="000000" w:themeColor="text1"/>
          <w:sz w:val="22"/>
          <w:szCs w:val="22"/>
          <w:lang w:val="it-IT"/>
        </w:rPr>
        <w:t>__________________________________________(in lettere) ________</w:t>
      </w:r>
      <w:r w:rsidR="00FD57D6" w:rsidRPr="00DD653F">
        <w:rPr>
          <w:color w:val="000000" w:themeColor="text1"/>
          <w:sz w:val="22"/>
          <w:szCs w:val="22"/>
          <w:lang w:val="it-IT"/>
        </w:rPr>
        <w:t>_______</w:t>
      </w:r>
    </w:p>
    <w:p w14:paraId="2CED25D3" w14:textId="77777777" w:rsidR="00FD57D6" w:rsidRPr="00DD653F" w:rsidRDefault="00FD57D6" w:rsidP="00FD57D6">
      <w:pPr>
        <w:pStyle w:val="sche3"/>
        <w:spacing w:line="360" w:lineRule="auto"/>
        <w:ind w:left="284"/>
        <w:rPr>
          <w:color w:val="000000" w:themeColor="text1"/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>_______________________________________________________________________________</w:t>
      </w:r>
    </w:p>
    <w:p w14:paraId="2CED25D4" w14:textId="77777777" w:rsidR="00E33484" w:rsidRPr="00DD653F" w:rsidRDefault="00E33484" w:rsidP="00C74866">
      <w:pPr>
        <w:pStyle w:val="sche3"/>
        <w:numPr>
          <w:ilvl w:val="0"/>
          <w:numId w:val="49"/>
        </w:numPr>
        <w:spacing w:line="360" w:lineRule="auto"/>
        <w:ind w:left="284" w:hanging="284"/>
        <w:rPr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 xml:space="preserve">che gli oneri aziendali concernenti l’adempimento delle disposizioni in materia di salute e sicurezza </w:t>
      </w:r>
      <w:r w:rsidRPr="00DD653F">
        <w:rPr>
          <w:sz w:val="22"/>
          <w:szCs w:val="22"/>
          <w:lang w:val="it-IT"/>
        </w:rPr>
        <w:t>sui luoghi di lavoro ammontano a euro (in cifre)</w:t>
      </w:r>
      <w:r w:rsidR="00A52D6A">
        <w:rPr>
          <w:sz w:val="22"/>
          <w:szCs w:val="22"/>
          <w:lang w:val="it-IT"/>
        </w:rPr>
        <w:t xml:space="preserve"> </w:t>
      </w:r>
      <w:r w:rsidRPr="00DD653F">
        <w:rPr>
          <w:sz w:val="22"/>
          <w:szCs w:val="22"/>
          <w:lang w:val="it-IT"/>
        </w:rPr>
        <w:t>_______________________</w:t>
      </w:r>
      <w:proofErr w:type="gramStart"/>
      <w:r w:rsidRPr="00DD653F">
        <w:rPr>
          <w:sz w:val="22"/>
          <w:szCs w:val="22"/>
          <w:lang w:val="it-IT"/>
        </w:rPr>
        <w:t>_(</w:t>
      </w:r>
      <w:proofErr w:type="gramEnd"/>
      <w:r w:rsidRPr="00DD653F">
        <w:rPr>
          <w:sz w:val="22"/>
          <w:szCs w:val="22"/>
          <w:lang w:val="it-IT"/>
        </w:rPr>
        <w:t>in lettere)</w:t>
      </w:r>
      <w:r w:rsidR="00FD57D6" w:rsidRPr="00DD653F">
        <w:rPr>
          <w:sz w:val="22"/>
          <w:szCs w:val="22"/>
          <w:lang w:val="it-IT"/>
        </w:rPr>
        <w:t>_______</w:t>
      </w:r>
    </w:p>
    <w:p w14:paraId="2CED25D5" w14:textId="77777777" w:rsidR="00FD57D6" w:rsidRPr="00E33484" w:rsidRDefault="00FD57D6" w:rsidP="00FD57D6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DD653F">
        <w:rPr>
          <w:sz w:val="22"/>
          <w:szCs w:val="22"/>
          <w:lang w:val="it-IT"/>
        </w:rPr>
        <w:t>_______________________________________________________________________________</w:t>
      </w:r>
    </w:p>
    <w:p w14:paraId="2CED25D7" w14:textId="65DEC2D5" w:rsidR="008B789C" w:rsidRDefault="00E33484" w:rsidP="008B789C">
      <w:pPr>
        <w:pStyle w:val="sche3"/>
        <w:spacing w:line="360" w:lineRule="auto"/>
        <w:rPr>
          <w:sz w:val="22"/>
          <w:szCs w:val="22"/>
          <w:lang w:val="it-IT"/>
        </w:rPr>
      </w:pPr>
      <w:r w:rsidRPr="00E33484">
        <w:rPr>
          <w:sz w:val="22"/>
          <w:szCs w:val="22"/>
          <w:lang w:val="it-IT"/>
        </w:rPr>
        <w:t>La stazione appaltante,</w:t>
      </w:r>
      <w:r w:rsidR="00C04FD9">
        <w:rPr>
          <w:sz w:val="22"/>
          <w:szCs w:val="22"/>
          <w:lang w:val="it-IT"/>
        </w:rPr>
        <w:t xml:space="preserve"> relativamente ai costi della manodopera, prima dell’affidamento procede a verificare il rispetto di quanto previsto dall’art.</w:t>
      </w:r>
      <w:r w:rsidRPr="00E33484">
        <w:rPr>
          <w:sz w:val="22"/>
          <w:szCs w:val="22"/>
          <w:lang w:val="it-IT"/>
        </w:rPr>
        <w:t xml:space="preserve"> 97, comma 5, lettera d, del </w:t>
      </w:r>
      <w:proofErr w:type="spellStart"/>
      <w:r w:rsidRPr="00E33484">
        <w:rPr>
          <w:sz w:val="22"/>
          <w:szCs w:val="22"/>
          <w:lang w:val="it-IT"/>
        </w:rPr>
        <w:t>D.lgs</w:t>
      </w:r>
      <w:proofErr w:type="spellEnd"/>
      <w:r w:rsidRPr="00E33484">
        <w:rPr>
          <w:sz w:val="22"/>
          <w:szCs w:val="22"/>
          <w:lang w:val="it-IT"/>
        </w:rPr>
        <w:t xml:space="preserve"> 50/2016.</w:t>
      </w:r>
    </w:p>
    <w:p w14:paraId="2CED25D9" w14:textId="091F18DC" w:rsidR="007A58A9" w:rsidRPr="00FE3AA7" w:rsidRDefault="008B789C" w:rsidP="00FE3AA7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Data___________________</w:t>
      </w:r>
      <w:r w:rsidR="00C724C2">
        <w:rPr>
          <w:sz w:val="22"/>
          <w:szCs w:val="22"/>
          <w:lang w:val="it-IT"/>
        </w:rPr>
        <w:t xml:space="preserve">                                                   </w:t>
      </w:r>
      <w:bookmarkStart w:id="0" w:name="_GoBack"/>
      <w:bookmarkEnd w:id="0"/>
      <w:r w:rsidR="00C724C2">
        <w:rPr>
          <w:sz w:val="22"/>
          <w:szCs w:val="22"/>
          <w:lang w:val="it-IT"/>
        </w:rPr>
        <w:t xml:space="preserve">                             </w:t>
      </w:r>
      <w:r w:rsidR="00C724C2">
        <w:rPr>
          <w:noProof/>
        </w:rPr>
        <w:drawing>
          <wp:inline distT="0" distB="0" distL="0" distR="0" wp14:anchorId="6A5FC513" wp14:editId="4A10B172">
            <wp:extent cx="1144988" cy="659958"/>
            <wp:effectExtent l="0" t="0" r="0" b="698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04" cy="7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8A9" w:rsidRPr="00FE3AA7" w:rsidSect="00E33484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843" w:right="1418" w:bottom="1134" w:left="1418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A9A63" w14:textId="77777777" w:rsidR="006D3F4B" w:rsidRDefault="006D3F4B">
      <w:r>
        <w:separator/>
      </w:r>
    </w:p>
  </w:endnote>
  <w:endnote w:type="continuationSeparator" w:id="0">
    <w:p w14:paraId="00A67300" w14:textId="77777777" w:rsidR="006D3F4B" w:rsidRDefault="006D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25DF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ED25E0" w14:textId="77777777" w:rsidR="004B347C" w:rsidRDefault="004B347C" w:rsidP="004B347C">
    <w:pPr>
      <w:pStyle w:val="Pidipagina"/>
      <w:ind w:right="360"/>
    </w:pPr>
  </w:p>
  <w:p w14:paraId="2CED25E1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25E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13B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CED25E3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CB387" w14:textId="77777777" w:rsidR="006D3F4B" w:rsidRDefault="006D3F4B">
      <w:r>
        <w:separator/>
      </w:r>
    </w:p>
  </w:footnote>
  <w:footnote w:type="continuationSeparator" w:id="0">
    <w:p w14:paraId="5A6E1530" w14:textId="77777777" w:rsidR="006D3F4B" w:rsidRDefault="006D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25DE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2CED25E5" wp14:editId="2CED25E6">
          <wp:extent cx="5760720" cy="960755"/>
          <wp:effectExtent l="0" t="0" r="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25E4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CED25E7" wp14:editId="2CED25E8">
          <wp:extent cx="5760720" cy="960755"/>
          <wp:effectExtent l="0" t="0" r="0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1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5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9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3"/>
  </w:num>
  <w:num w:numId="12">
    <w:abstractNumId w:val="3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1"/>
  </w:num>
  <w:num w:numId="20">
    <w:abstractNumId w:val="44"/>
  </w:num>
  <w:num w:numId="21">
    <w:abstractNumId w:val="41"/>
  </w:num>
  <w:num w:numId="22">
    <w:abstractNumId w:val="45"/>
  </w:num>
  <w:num w:numId="23">
    <w:abstractNumId w:val="40"/>
  </w:num>
  <w:num w:numId="24">
    <w:abstractNumId w:val="10"/>
  </w:num>
  <w:num w:numId="25">
    <w:abstractNumId w:val="29"/>
  </w:num>
  <w:num w:numId="26">
    <w:abstractNumId w:val="7"/>
  </w:num>
  <w:num w:numId="27">
    <w:abstractNumId w:val="23"/>
  </w:num>
  <w:num w:numId="28">
    <w:abstractNumId w:val="36"/>
  </w:num>
  <w:num w:numId="29">
    <w:abstractNumId w:val="35"/>
  </w:num>
  <w:num w:numId="30">
    <w:abstractNumId w:val="24"/>
  </w:num>
  <w:num w:numId="31">
    <w:abstractNumId w:val="34"/>
  </w:num>
  <w:num w:numId="32">
    <w:abstractNumId w:val="28"/>
  </w:num>
  <w:num w:numId="33">
    <w:abstractNumId w:val="19"/>
  </w:num>
  <w:num w:numId="34">
    <w:abstractNumId w:val="27"/>
  </w:num>
  <w:num w:numId="35">
    <w:abstractNumId w:val="30"/>
  </w:num>
  <w:num w:numId="36">
    <w:abstractNumId w:val="38"/>
  </w:num>
  <w:num w:numId="37">
    <w:abstractNumId w:val="15"/>
  </w:num>
  <w:num w:numId="38">
    <w:abstractNumId w:val="22"/>
  </w:num>
  <w:num w:numId="39">
    <w:abstractNumId w:val="37"/>
  </w:num>
  <w:num w:numId="40">
    <w:abstractNumId w:val="42"/>
  </w:num>
  <w:num w:numId="41">
    <w:abstractNumId w:val="13"/>
  </w:num>
  <w:num w:numId="42">
    <w:abstractNumId w:val="8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0"/>
  </w:num>
  <w:num w:numId="48">
    <w:abstractNumId w:val="33"/>
  </w:num>
  <w:num w:numId="4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5856"/>
    <w:rsid w:val="0002458D"/>
    <w:rsid w:val="00025B7E"/>
    <w:rsid w:val="00033454"/>
    <w:rsid w:val="0003693A"/>
    <w:rsid w:val="00041E00"/>
    <w:rsid w:val="00046F49"/>
    <w:rsid w:val="000539E3"/>
    <w:rsid w:val="000540F4"/>
    <w:rsid w:val="000547EA"/>
    <w:rsid w:val="00070F95"/>
    <w:rsid w:val="00074723"/>
    <w:rsid w:val="00075BE9"/>
    <w:rsid w:val="00083986"/>
    <w:rsid w:val="00086161"/>
    <w:rsid w:val="00092661"/>
    <w:rsid w:val="0009591B"/>
    <w:rsid w:val="000A23A5"/>
    <w:rsid w:val="000B3A1D"/>
    <w:rsid w:val="000C63A2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378D3"/>
    <w:rsid w:val="00141743"/>
    <w:rsid w:val="00144275"/>
    <w:rsid w:val="001456E6"/>
    <w:rsid w:val="00150666"/>
    <w:rsid w:val="001521E3"/>
    <w:rsid w:val="0015795C"/>
    <w:rsid w:val="00160368"/>
    <w:rsid w:val="00171F5E"/>
    <w:rsid w:val="00172E6F"/>
    <w:rsid w:val="001813BE"/>
    <w:rsid w:val="00187CBF"/>
    <w:rsid w:val="001902FD"/>
    <w:rsid w:val="00196A8D"/>
    <w:rsid w:val="001A07CA"/>
    <w:rsid w:val="001B4EF7"/>
    <w:rsid w:val="001B5850"/>
    <w:rsid w:val="001C33D5"/>
    <w:rsid w:val="001C3CAC"/>
    <w:rsid w:val="001D041D"/>
    <w:rsid w:val="001D5212"/>
    <w:rsid w:val="001E4070"/>
    <w:rsid w:val="001E51F7"/>
    <w:rsid w:val="001E5BA5"/>
    <w:rsid w:val="001E633A"/>
    <w:rsid w:val="00200015"/>
    <w:rsid w:val="00200BDB"/>
    <w:rsid w:val="00201A48"/>
    <w:rsid w:val="00204FC2"/>
    <w:rsid w:val="0020764C"/>
    <w:rsid w:val="00212DE0"/>
    <w:rsid w:val="00212F09"/>
    <w:rsid w:val="00213448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9592A"/>
    <w:rsid w:val="002A6C2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2F6460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08DE"/>
    <w:rsid w:val="00347EFC"/>
    <w:rsid w:val="00353340"/>
    <w:rsid w:val="00355FF4"/>
    <w:rsid w:val="00361592"/>
    <w:rsid w:val="003634CC"/>
    <w:rsid w:val="003643E1"/>
    <w:rsid w:val="00364833"/>
    <w:rsid w:val="00364A4F"/>
    <w:rsid w:val="00364C7E"/>
    <w:rsid w:val="003664F0"/>
    <w:rsid w:val="00371624"/>
    <w:rsid w:val="0037181D"/>
    <w:rsid w:val="003870D6"/>
    <w:rsid w:val="00387F59"/>
    <w:rsid w:val="00392DE0"/>
    <w:rsid w:val="00393FC5"/>
    <w:rsid w:val="003967E6"/>
    <w:rsid w:val="00396CBD"/>
    <w:rsid w:val="003A2A1F"/>
    <w:rsid w:val="003A4713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65CF"/>
    <w:rsid w:val="003D02A7"/>
    <w:rsid w:val="003D4755"/>
    <w:rsid w:val="003E2ECF"/>
    <w:rsid w:val="003E7D40"/>
    <w:rsid w:val="003E7FD2"/>
    <w:rsid w:val="003F404F"/>
    <w:rsid w:val="003F53FE"/>
    <w:rsid w:val="00401183"/>
    <w:rsid w:val="00403ADE"/>
    <w:rsid w:val="00404234"/>
    <w:rsid w:val="00415F45"/>
    <w:rsid w:val="00416B69"/>
    <w:rsid w:val="004213B4"/>
    <w:rsid w:val="00421A86"/>
    <w:rsid w:val="00425995"/>
    <w:rsid w:val="0042748A"/>
    <w:rsid w:val="004279C2"/>
    <w:rsid w:val="00447F1D"/>
    <w:rsid w:val="00451227"/>
    <w:rsid w:val="004608EF"/>
    <w:rsid w:val="004634B0"/>
    <w:rsid w:val="00463C4B"/>
    <w:rsid w:val="0046694D"/>
    <w:rsid w:val="004725B7"/>
    <w:rsid w:val="004749C2"/>
    <w:rsid w:val="00491603"/>
    <w:rsid w:val="00494106"/>
    <w:rsid w:val="004A02C5"/>
    <w:rsid w:val="004A3E1E"/>
    <w:rsid w:val="004B145D"/>
    <w:rsid w:val="004B1E9F"/>
    <w:rsid w:val="004B2EE1"/>
    <w:rsid w:val="004B347C"/>
    <w:rsid w:val="004B492E"/>
    <w:rsid w:val="004C0995"/>
    <w:rsid w:val="004D1018"/>
    <w:rsid w:val="004D3D51"/>
    <w:rsid w:val="004D4137"/>
    <w:rsid w:val="004D4D22"/>
    <w:rsid w:val="004E0BDA"/>
    <w:rsid w:val="004F5865"/>
    <w:rsid w:val="00503BFD"/>
    <w:rsid w:val="005077D8"/>
    <w:rsid w:val="00511DF5"/>
    <w:rsid w:val="00515AF9"/>
    <w:rsid w:val="00517172"/>
    <w:rsid w:val="00526673"/>
    <w:rsid w:val="005312F9"/>
    <w:rsid w:val="00532D0A"/>
    <w:rsid w:val="00536F7C"/>
    <w:rsid w:val="0054163A"/>
    <w:rsid w:val="00543EEB"/>
    <w:rsid w:val="0055064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C5F33"/>
    <w:rsid w:val="005C7B92"/>
    <w:rsid w:val="005D0373"/>
    <w:rsid w:val="005D049B"/>
    <w:rsid w:val="005D0FE6"/>
    <w:rsid w:val="005D63A9"/>
    <w:rsid w:val="005D7910"/>
    <w:rsid w:val="005D7CCB"/>
    <w:rsid w:val="005E3F7B"/>
    <w:rsid w:val="005F0D8F"/>
    <w:rsid w:val="005F2D09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1E7"/>
    <w:rsid w:val="0063471D"/>
    <w:rsid w:val="006363CD"/>
    <w:rsid w:val="006461C4"/>
    <w:rsid w:val="006512AE"/>
    <w:rsid w:val="00652925"/>
    <w:rsid w:val="006543BA"/>
    <w:rsid w:val="0065580D"/>
    <w:rsid w:val="00660912"/>
    <w:rsid w:val="00663EE8"/>
    <w:rsid w:val="0067630D"/>
    <w:rsid w:val="00682A13"/>
    <w:rsid w:val="00685FAF"/>
    <w:rsid w:val="00687EA8"/>
    <w:rsid w:val="00690738"/>
    <w:rsid w:val="006A01A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3F4B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6F727B"/>
    <w:rsid w:val="00700255"/>
    <w:rsid w:val="0070190C"/>
    <w:rsid w:val="00703770"/>
    <w:rsid w:val="00711612"/>
    <w:rsid w:val="007132F7"/>
    <w:rsid w:val="007257BD"/>
    <w:rsid w:val="0072596F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376F"/>
    <w:rsid w:val="007669B8"/>
    <w:rsid w:val="00770A5D"/>
    <w:rsid w:val="00771B45"/>
    <w:rsid w:val="00775B37"/>
    <w:rsid w:val="00781610"/>
    <w:rsid w:val="00781858"/>
    <w:rsid w:val="007828AB"/>
    <w:rsid w:val="00787386"/>
    <w:rsid w:val="007911AF"/>
    <w:rsid w:val="007935CA"/>
    <w:rsid w:val="00793882"/>
    <w:rsid w:val="007A16C9"/>
    <w:rsid w:val="007A58A9"/>
    <w:rsid w:val="007A5DE6"/>
    <w:rsid w:val="007A7335"/>
    <w:rsid w:val="007B0401"/>
    <w:rsid w:val="007C1352"/>
    <w:rsid w:val="007C1DB3"/>
    <w:rsid w:val="007C1FB0"/>
    <w:rsid w:val="007C5324"/>
    <w:rsid w:val="007C67C5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99A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564F9"/>
    <w:rsid w:val="00865591"/>
    <w:rsid w:val="00875778"/>
    <w:rsid w:val="00876DAE"/>
    <w:rsid w:val="008839A9"/>
    <w:rsid w:val="008845F7"/>
    <w:rsid w:val="008879F9"/>
    <w:rsid w:val="008B1786"/>
    <w:rsid w:val="008B1FBC"/>
    <w:rsid w:val="008B36A0"/>
    <w:rsid w:val="008B5D72"/>
    <w:rsid w:val="008B61C0"/>
    <w:rsid w:val="008B6E88"/>
    <w:rsid w:val="008B789C"/>
    <w:rsid w:val="008C05DB"/>
    <w:rsid w:val="008C7354"/>
    <w:rsid w:val="008D0D43"/>
    <w:rsid w:val="008E3593"/>
    <w:rsid w:val="008F1587"/>
    <w:rsid w:val="008F1E49"/>
    <w:rsid w:val="008F259D"/>
    <w:rsid w:val="008F3017"/>
    <w:rsid w:val="008F4344"/>
    <w:rsid w:val="008F511F"/>
    <w:rsid w:val="00902A4C"/>
    <w:rsid w:val="009050DC"/>
    <w:rsid w:val="00905956"/>
    <w:rsid w:val="009152AA"/>
    <w:rsid w:val="009200E0"/>
    <w:rsid w:val="00924DAE"/>
    <w:rsid w:val="00926E3A"/>
    <w:rsid w:val="00932872"/>
    <w:rsid w:val="00933934"/>
    <w:rsid w:val="00942997"/>
    <w:rsid w:val="00950025"/>
    <w:rsid w:val="00952903"/>
    <w:rsid w:val="00963830"/>
    <w:rsid w:val="00964B23"/>
    <w:rsid w:val="00964CC2"/>
    <w:rsid w:val="00965413"/>
    <w:rsid w:val="0096640A"/>
    <w:rsid w:val="0096777B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0886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13A7A"/>
    <w:rsid w:val="00A2306F"/>
    <w:rsid w:val="00A273E0"/>
    <w:rsid w:val="00A301F8"/>
    <w:rsid w:val="00A30999"/>
    <w:rsid w:val="00A3231C"/>
    <w:rsid w:val="00A45A99"/>
    <w:rsid w:val="00A47E31"/>
    <w:rsid w:val="00A52D6A"/>
    <w:rsid w:val="00A64590"/>
    <w:rsid w:val="00A65F3A"/>
    <w:rsid w:val="00A837BC"/>
    <w:rsid w:val="00A91794"/>
    <w:rsid w:val="00A9228D"/>
    <w:rsid w:val="00A935D0"/>
    <w:rsid w:val="00A93688"/>
    <w:rsid w:val="00AA48F6"/>
    <w:rsid w:val="00AA4F34"/>
    <w:rsid w:val="00AB0310"/>
    <w:rsid w:val="00AB370E"/>
    <w:rsid w:val="00AB74D3"/>
    <w:rsid w:val="00AB775A"/>
    <w:rsid w:val="00AD5116"/>
    <w:rsid w:val="00AE48F3"/>
    <w:rsid w:val="00AE6DE6"/>
    <w:rsid w:val="00AF2892"/>
    <w:rsid w:val="00AF3BDE"/>
    <w:rsid w:val="00AF45EA"/>
    <w:rsid w:val="00B05D54"/>
    <w:rsid w:val="00B245E8"/>
    <w:rsid w:val="00B25151"/>
    <w:rsid w:val="00B27B9C"/>
    <w:rsid w:val="00B30631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60D77"/>
    <w:rsid w:val="00B631FC"/>
    <w:rsid w:val="00B6559B"/>
    <w:rsid w:val="00B8053D"/>
    <w:rsid w:val="00B85D92"/>
    <w:rsid w:val="00B9450F"/>
    <w:rsid w:val="00BA20E4"/>
    <w:rsid w:val="00BA668B"/>
    <w:rsid w:val="00BB71B2"/>
    <w:rsid w:val="00BC4671"/>
    <w:rsid w:val="00BC6AC3"/>
    <w:rsid w:val="00BD4CF6"/>
    <w:rsid w:val="00BD7C2E"/>
    <w:rsid w:val="00BF1CD2"/>
    <w:rsid w:val="00BF360C"/>
    <w:rsid w:val="00BF61E7"/>
    <w:rsid w:val="00C02DD4"/>
    <w:rsid w:val="00C04FD9"/>
    <w:rsid w:val="00C05447"/>
    <w:rsid w:val="00C14484"/>
    <w:rsid w:val="00C172F5"/>
    <w:rsid w:val="00C209FA"/>
    <w:rsid w:val="00C216B6"/>
    <w:rsid w:val="00C222C2"/>
    <w:rsid w:val="00C25614"/>
    <w:rsid w:val="00C27CA7"/>
    <w:rsid w:val="00C30356"/>
    <w:rsid w:val="00C35B47"/>
    <w:rsid w:val="00C44869"/>
    <w:rsid w:val="00C46B81"/>
    <w:rsid w:val="00C50BCC"/>
    <w:rsid w:val="00C57087"/>
    <w:rsid w:val="00C724C2"/>
    <w:rsid w:val="00C7502D"/>
    <w:rsid w:val="00C753F6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2DE6"/>
    <w:rsid w:val="00CB41F9"/>
    <w:rsid w:val="00CB47BF"/>
    <w:rsid w:val="00CB5EE3"/>
    <w:rsid w:val="00CC29C8"/>
    <w:rsid w:val="00CC5BED"/>
    <w:rsid w:val="00CC7EE5"/>
    <w:rsid w:val="00CD65AB"/>
    <w:rsid w:val="00CD7D47"/>
    <w:rsid w:val="00CF3ABA"/>
    <w:rsid w:val="00D05130"/>
    <w:rsid w:val="00D054F3"/>
    <w:rsid w:val="00D0679C"/>
    <w:rsid w:val="00D11D32"/>
    <w:rsid w:val="00D13097"/>
    <w:rsid w:val="00D1319C"/>
    <w:rsid w:val="00D15BA5"/>
    <w:rsid w:val="00D24946"/>
    <w:rsid w:val="00D26A28"/>
    <w:rsid w:val="00D34773"/>
    <w:rsid w:val="00D35E22"/>
    <w:rsid w:val="00D41722"/>
    <w:rsid w:val="00D431F7"/>
    <w:rsid w:val="00D47434"/>
    <w:rsid w:val="00D56B39"/>
    <w:rsid w:val="00D62A84"/>
    <w:rsid w:val="00D67BB7"/>
    <w:rsid w:val="00D72C15"/>
    <w:rsid w:val="00D72DF1"/>
    <w:rsid w:val="00D81CDC"/>
    <w:rsid w:val="00D83A5F"/>
    <w:rsid w:val="00D85E61"/>
    <w:rsid w:val="00D97B78"/>
    <w:rsid w:val="00DA2623"/>
    <w:rsid w:val="00DC182F"/>
    <w:rsid w:val="00DC2324"/>
    <w:rsid w:val="00DC6BC1"/>
    <w:rsid w:val="00DC7752"/>
    <w:rsid w:val="00DD2B77"/>
    <w:rsid w:val="00DD653F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32B"/>
    <w:rsid w:val="00E2780A"/>
    <w:rsid w:val="00E31C48"/>
    <w:rsid w:val="00E31F4F"/>
    <w:rsid w:val="00E33484"/>
    <w:rsid w:val="00E4132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A66E7"/>
    <w:rsid w:val="00EB1B62"/>
    <w:rsid w:val="00EC50AF"/>
    <w:rsid w:val="00EC6B23"/>
    <w:rsid w:val="00ED35F0"/>
    <w:rsid w:val="00ED5F7D"/>
    <w:rsid w:val="00ED7F37"/>
    <w:rsid w:val="00EE458C"/>
    <w:rsid w:val="00EE5AB5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65A1"/>
    <w:rsid w:val="00F7786B"/>
    <w:rsid w:val="00F828C4"/>
    <w:rsid w:val="00F8766E"/>
    <w:rsid w:val="00FA7793"/>
    <w:rsid w:val="00FB5D69"/>
    <w:rsid w:val="00FB6092"/>
    <w:rsid w:val="00FC020A"/>
    <w:rsid w:val="00FC3BB0"/>
    <w:rsid w:val="00FC7D98"/>
    <w:rsid w:val="00FD1AD5"/>
    <w:rsid w:val="00FD315B"/>
    <w:rsid w:val="00FD57D6"/>
    <w:rsid w:val="00FE0451"/>
    <w:rsid w:val="00FE3AA7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D25BA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2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A62D-4C64-489E-BEBE-038DEF05C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2C31D-F722-4AFC-97BC-7190B8D44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271CC-F72B-41D7-AA3E-A6BC422E8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C0404-429E-4B22-956C-94E94980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Antonella Pillitu</cp:lastModifiedBy>
  <cp:revision>9</cp:revision>
  <cp:lastPrinted>2018-07-04T08:49:00Z</cp:lastPrinted>
  <dcterms:created xsi:type="dcterms:W3CDTF">2020-02-13T12:16:00Z</dcterms:created>
  <dcterms:modified xsi:type="dcterms:W3CDTF">2020-02-28T10:15:00Z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