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F250" w14:textId="77777777" w:rsidR="00C50BCC" w:rsidRPr="00EC3C8B" w:rsidRDefault="00C50BCC" w:rsidP="00AA437F">
      <w:pPr>
        <w:spacing w:after="120"/>
        <w:jc w:val="both"/>
        <w:rPr>
          <w:b/>
          <w:sz w:val="22"/>
          <w:szCs w:val="22"/>
        </w:rPr>
      </w:pPr>
    </w:p>
    <w:p w14:paraId="5278F251" w14:textId="77777777" w:rsidR="00AA48F6" w:rsidRPr="00EC3C8B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5278F252" w14:textId="77777777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Dichiarazione dei 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7" w14:textId="77777777" w:rsidR="00596304" w:rsidRPr="00EC3C8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5278F258" w14:textId="77777777" w:rsidR="00711612" w:rsidRPr="00EC3C8B" w:rsidRDefault="00711612" w:rsidP="00711612">
      <w:pPr>
        <w:jc w:val="both"/>
        <w:rPr>
          <w:b/>
          <w:bCs/>
          <w:sz w:val="22"/>
          <w:szCs w:val="22"/>
        </w:rPr>
      </w:pPr>
    </w:p>
    <w:p w14:paraId="289D2708" w14:textId="372EC695" w:rsidR="000A4E5F" w:rsidRPr="00EC3C8B" w:rsidRDefault="007C3EAE" w:rsidP="000A4E5F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3D6F" w:rsidRPr="00536A87">
        <w:rPr>
          <w:b/>
          <w:sz w:val="22"/>
          <w:szCs w:val="22"/>
        </w:rPr>
        <w:t>Oggetto:</w:t>
      </w:r>
      <w:r w:rsidR="005A3D6F">
        <w:rPr>
          <w:b/>
          <w:sz w:val="22"/>
          <w:szCs w:val="22"/>
        </w:rPr>
        <w:t xml:space="preserve"> </w:t>
      </w:r>
      <w:r w:rsidR="00D97934" w:rsidRPr="00212F09">
        <w:rPr>
          <w:bCs/>
          <w:spacing w:val="-1"/>
          <w:sz w:val="22"/>
          <w:szCs w:val="22"/>
          <w:lang w:eastAsia="en-US"/>
        </w:rPr>
        <w:t xml:space="preserve">Lavori di “completamento della passeggiata pedonale e ciclabile e sistemazione della viabilità in zona Su </w:t>
      </w:r>
      <w:proofErr w:type="spellStart"/>
      <w:r w:rsidR="00D97934" w:rsidRPr="00212F09">
        <w:rPr>
          <w:bCs/>
          <w:spacing w:val="-1"/>
          <w:sz w:val="22"/>
          <w:szCs w:val="22"/>
          <w:lang w:eastAsia="en-US"/>
        </w:rPr>
        <w:t>Siccu</w:t>
      </w:r>
      <w:proofErr w:type="spellEnd"/>
      <w:r w:rsidR="00D97934" w:rsidRPr="00212F09">
        <w:rPr>
          <w:bCs/>
          <w:spacing w:val="-1"/>
          <w:sz w:val="22"/>
          <w:szCs w:val="22"/>
          <w:lang w:eastAsia="en-US"/>
        </w:rPr>
        <w:t xml:space="preserve">” -  Importo dei lavori  a base d’asta € 2.900.251,16 + IVA 22%, di cui € 2.860.083,16 per lavori ed € 40.168,00 per oneri sulla sicurezza CUP D21B18000060005 </w:t>
      </w:r>
      <w:r w:rsidR="003D24EC" w:rsidRPr="00DB797D">
        <w:rPr>
          <w:sz w:val="22"/>
          <w:szCs w:val="22"/>
        </w:rPr>
        <w:t>CIG 8224944E7E</w:t>
      </w:r>
      <w:bookmarkStart w:id="0" w:name="_GoBack"/>
      <w:bookmarkEnd w:id="0"/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5E" w14:textId="77777777" w:rsidR="006512AE" w:rsidRPr="00EC3C8B" w:rsidRDefault="006512AE" w:rsidP="00584D32">
      <w:pPr>
        <w:pStyle w:val="sche3"/>
        <w:spacing w:line="276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584D32">
        <w:rPr>
          <w:sz w:val="22"/>
          <w:szCs w:val="22"/>
          <w:lang w:val="it-IT"/>
        </w:rPr>
        <w:t>………..</w:t>
      </w:r>
    </w:p>
    <w:p w14:paraId="5278F25F" w14:textId="0BE0F5C2" w:rsidR="007A58A9" w:rsidRPr="00EC3C8B" w:rsidRDefault="007A58A9" w:rsidP="00584D32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il..…………………… a  </w:t>
      </w:r>
      <w:r w:rsidR="00584D32">
        <w:rPr>
          <w:sz w:val="22"/>
          <w:szCs w:val="22"/>
        </w:rPr>
        <w:t>………...……………………………….. C</w:t>
      </w:r>
      <w:r w:rsidR="00F335C3">
        <w:rPr>
          <w:sz w:val="22"/>
          <w:szCs w:val="22"/>
        </w:rPr>
        <w:t>.F.</w:t>
      </w:r>
      <w:r w:rsidRPr="00EC3C8B">
        <w:rPr>
          <w:sz w:val="22"/>
          <w:szCs w:val="22"/>
        </w:rPr>
        <w:t>:</w:t>
      </w:r>
      <w:r w:rsidR="00F335C3">
        <w:rPr>
          <w:spacing w:val="-2"/>
          <w:sz w:val="22"/>
          <w:szCs w:val="22"/>
        </w:rPr>
        <w:t>…..</w:t>
      </w:r>
      <w:r w:rsidRPr="00EC3C8B">
        <w:rPr>
          <w:sz w:val="22"/>
          <w:szCs w:val="22"/>
        </w:rPr>
        <w:t>………</w:t>
      </w:r>
      <w:r w:rsidR="00584D32">
        <w:rPr>
          <w:sz w:val="22"/>
          <w:szCs w:val="22"/>
        </w:rPr>
        <w:t>………………</w:t>
      </w:r>
    </w:p>
    <w:p w14:paraId="5278F260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 w:rsidR="00584D32">
        <w:rPr>
          <w:sz w:val="22"/>
          <w:szCs w:val="22"/>
          <w:lang w:val="it-IT"/>
        </w:rPr>
        <w:t>..............</w:t>
      </w:r>
    </w:p>
    <w:p w14:paraId="5278F261" w14:textId="77777777" w:rsidR="006512AE" w:rsidRPr="00EC3C8B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cessato dalla carica </w:t>
      </w:r>
      <w:r w:rsidR="006512AE" w:rsidRPr="00EC3C8B">
        <w:rPr>
          <w:sz w:val="22"/>
          <w:szCs w:val="22"/>
          <w:lang w:val="it-IT"/>
        </w:rPr>
        <w:t>di…………</w:t>
      </w:r>
      <w:r w:rsidRPr="00EC3C8B">
        <w:rPr>
          <w:sz w:val="22"/>
          <w:szCs w:val="22"/>
          <w:lang w:val="it-IT"/>
        </w:rPr>
        <w:t>………………………….…………………………………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584D32">
        <w:rPr>
          <w:sz w:val="22"/>
          <w:szCs w:val="22"/>
          <w:lang w:val="it-IT"/>
        </w:rPr>
        <w:t>………….</w:t>
      </w:r>
    </w:p>
    <w:p w14:paraId="5278F262" w14:textId="2CC94044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</w:t>
      </w:r>
      <w:r w:rsidR="00596F48">
        <w:rPr>
          <w:sz w:val="22"/>
          <w:szCs w:val="22"/>
          <w:lang w:val="it-IT"/>
        </w:rPr>
        <w:t>/della</w:t>
      </w:r>
      <w:r w:rsidRPr="00EC3C8B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>
        <w:rPr>
          <w:sz w:val="22"/>
          <w:szCs w:val="22"/>
          <w:lang w:val="it-IT"/>
        </w:rPr>
        <w:t>…………</w:t>
      </w:r>
      <w:r w:rsidR="00F335C3">
        <w:rPr>
          <w:sz w:val="22"/>
          <w:szCs w:val="22"/>
          <w:lang w:val="it-IT"/>
        </w:rPr>
        <w:t>…..</w:t>
      </w:r>
    </w:p>
    <w:p w14:paraId="5278F263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584D32">
        <w:rPr>
          <w:sz w:val="22"/>
          <w:szCs w:val="22"/>
          <w:lang w:val="it-IT"/>
        </w:rPr>
        <w:t>…………</w:t>
      </w:r>
    </w:p>
    <w:p w14:paraId="5278F264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5" w14:textId="77777777" w:rsidR="006E755D" w:rsidRPr="00EC3C8B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6" w14:textId="77777777" w:rsidR="006512AE" w:rsidRPr="00EC3C8B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EC3C8B">
        <w:rPr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6C" w14:textId="57AB098D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52011A">
        <w:rPr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="0052011A">
        <w:rPr>
          <w:sz w:val="22"/>
          <w:szCs w:val="22"/>
        </w:rPr>
        <w:t>Cod.Fisc</w:t>
      </w:r>
      <w:proofErr w:type="spellEnd"/>
      <w:r w:rsidR="0052011A">
        <w:rPr>
          <w:sz w:val="22"/>
          <w:szCs w:val="22"/>
        </w:rPr>
        <w:t>.________________ in qualità di__________________________________</w:t>
      </w:r>
      <w:r w:rsidR="000A4E5F">
        <w:rPr>
          <w:sz w:val="22"/>
          <w:szCs w:val="22"/>
        </w:rPr>
        <w:t>___</w:t>
      </w:r>
    </w:p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</w:t>
      </w:r>
      <w:r w:rsidRPr="00EC3C8B">
        <w:rPr>
          <w:sz w:val="22"/>
          <w:szCs w:val="22"/>
        </w:rPr>
        <w:lastRenderedPageBreak/>
        <w:t xml:space="preserve">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3A7A3B04" w:rsidR="003B50D3" w:rsidRDefault="003B50D3" w:rsidP="00CD1D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>
        <w:rPr>
          <w:sz w:val="22"/>
          <w:szCs w:val="22"/>
        </w:rPr>
        <w:t>Cod.Fisc</w:t>
      </w:r>
      <w:proofErr w:type="spellEnd"/>
      <w:r>
        <w:rPr>
          <w:sz w:val="22"/>
          <w:szCs w:val="22"/>
        </w:rPr>
        <w:t>.________________ in qualità di__________________________________</w:t>
      </w:r>
      <w:r w:rsidR="00292331">
        <w:rPr>
          <w:sz w:val="22"/>
          <w:szCs w:val="22"/>
        </w:rPr>
        <w:t>___</w:t>
      </w:r>
    </w:p>
    <w:p w14:paraId="5278F27A" w14:textId="77777777" w:rsidR="00116B2A" w:rsidRPr="00EC3C8B" w:rsidRDefault="00DC6BC1" w:rsidP="00292331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B" w14:textId="77777777" w:rsidR="00463C4B" w:rsidRPr="00EC3C8B" w:rsidRDefault="00463C4B" w:rsidP="00463C4B">
      <w:pPr>
        <w:rPr>
          <w:sz w:val="22"/>
          <w:szCs w:val="22"/>
        </w:rPr>
      </w:pP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</w:rPr>
        <w:drawing>
          <wp:inline distT="0" distB="0" distL="0" distR="0" wp14:anchorId="52C2C00E" wp14:editId="144EBDB8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52B6" w14:textId="77777777" w:rsidR="000950DB" w:rsidRPr="008E76C6" w:rsidRDefault="000950DB" w:rsidP="008E76C6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</w:p>
    <w:sectPr w:rsidR="000950DB" w:rsidRPr="008E76C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4222" w14:textId="77777777" w:rsidR="00F43BD8" w:rsidRDefault="00F43BD8">
      <w:r>
        <w:separator/>
      </w:r>
    </w:p>
  </w:endnote>
  <w:endnote w:type="continuationSeparator" w:id="0">
    <w:p w14:paraId="41EC3A5E" w14:textId="77777777" w:rsidR="00F43BD8" w:rsidRDefault="00F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9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0BAE" w14:textId="77777777" w:rsidR="00F43BD8" w:rsidRDefault="00F43BD8">
      <w:r>
        <w:separator/>
      </w:r>
    </w:p>
  </w:footnote>
  <w:footnote w:type="continuationSeparator" w:id="0">
    <w:p w14:paraId="1E592409" w14:textId="77777777" w:rsidR="00F43BD8" w:rsidRDefault="00F4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24EC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1CE9"/>
    <w:rsid w:val="00A45A99"/>
    <w:rsid w:val="00A47E31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3477F-8CF8-4302-82DB-08005B1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4</cp:revision>
  <cp:lastPrinted>2018-12-21T10:33:00Z</cp:lastPrinted>
  <dcterms:created xsi:type="dcterms:W3CDTF">2020-02-13T14:33:00Z</dcterms:created>
  <dcterms:modified xsi:type="dcterms:W3CDTF">2020-02-25T08:21:00Z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