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68F6C" w14:textId="77777777" w:rsidR="004205C3" w:rsidRDefault="004205C3" w:rsidP="004205C3">
      <w:pPr>
        <w:pStyle w:val="Default"/>
      </w:pPr>
    </w:p>
    <w:p w14:paraId="21468F6D" w14:textId="77777777" w:rsidR="004205C3" w:rsidRDefault="004205C3" w:rsidP="004205C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Offerta economica </w:t>
      </w:r>
    </w:p>
    <w:p w14:paraId="21468F6E" w14:textId="77777777" w:rsidR="006B7D94" w:rsidRDefault="006B7D94" w:rsidP="00E33484">
      <w:pPr>
        <w:ind w:left="5670" w:hanging="5670"/>
        <w:jc w:val="both"/>
        <w:rPr>
          <w:b/>
          <w:sz w:val="22"/>
          <w:szCs w:val="22"/>
        </w:rPr>
      </w:pPr>
    </w:p>
    <w:p w14:paraId="21468F6F" w14:textId="77777777" w:rsidR="00711612" w:rsidRPr="004279C2" w:rsidRDefault="00711612" w:rsidP="00635290">
      <w:pPr>
        <w:spacing w:line="360" w:lineRule="auto"/>
        <w:ind w:left="5670"/>
        <w:jc w:val="both"/>
        <w:rPr>
          <w:sz w:val="22"/>
          <w:szCs w:val="22"/>
        </w:rPr>
      </w:pPr>
      <w:r w:rsidRPr="004279C2">
        <w:rPr>
          <w:b/>
          <w:sz w:val="22"/>
          <w:szCs w:val="22"/>
        </w:rPr>
        <w:t>Spett.le</w:t>
      </w:r>
    </w:p>
    <w:p w14:paraId="21468F70" w14:textId="77777777" w:rsidR="00AD5116" w:rsidRPr="004279C2" w:rsidRDefault="00711612" w:rsidP="00635290">
      <w:pPr>
        <w:spacing w:line="360" w:lineRule="auto"/>
        <w:ind w:left="5670"/>
        <w:jc w:val="both"/>
        <w:rPr>
          <w:b/>
          <w:bCs/>
          <w:sz w:val="22"/>
          <w:szCs w:val="22"/>
        </w:rPr>
      </w:pPr>
      <w:r w:rsidRPr="004279C2">
        <w:rPr>
          <w:b/>
          <w:bCs/>
          <w:sz w:val="22"/>
          <w:szCs w:val="22"/>
        </w:rPr>
        <w:t xml:space="preserve">Autorità </w:t>
      </w:r>
      <w:r w:rsidR="00AD5116" w:rsidRPr="004279C2">
        <w:rPr>
          <w:b/>
          <w:bCs/>
          <w:sz w:val="22"/>
          <w:szCs w:val="22"/>
        </w:rPr>
        <w:t>di Sistema Portuale</w:t>
      </w:r>
    </w:p>
    <w:p w14:paraId="21468F71" w14:textId="77777777" w:rsidR="00711612" w:rsidRPr="004279C2" w:rsidRDefault="00AD5116" w:rsidP="00635290">
      <w:pPr>
        <w:spacing w:line="360" w:lineRule="auto"/>
        <w:ind w:left="5670"/>
        <w:jc w:val="both"/>
        <w:rPr>
          <w:b/>
          <w:bCs/>
          <w:sz w:val="22"/>
          <w:szCs w:val="22"/>
        </w:rPr>
      </w:pPr>
      <w:r w:rsidRPr="004279C2">
        <w:rPr>
          <w:b/>
          <w:bCs/>
          <w:sz w:val="22"/>
          <w:szCs w:val="22"/>
        </w:rPr>
        <w:t>del Mare di Sardegna</w:t>
      </w:r>
    </w:p>
    <w:p w14:paraId="21468F72" w14:textId="77777777" w:rsidR="00711612" w:rsidRPr="004279C2" w:rsidRDefault="00046F49" w:rsidP="00635290">
      <w:pPr>
        <w:spacing w:line="360" w:lineRule="auto"/>
        <w:ind w:left="5670" w:firstLine="6"/>
        <w:jc w:val="both"/>
        <w:rPr>
          <w:b/>
          <w:bCs/>
          <w:sz w:val="22"/>
          <w:szCs w:val="22"/>
        </w:rPr>
      </w:pPr>
      <w:r w:rsidRPr="004279C2">
        <w:rPr>
          <w:b/>
          <w:bCs/>
          <w:sz w:val="22"/>
          <w:szCs w:val="22"/>
        </w:rPr>
        <w:t>Molo Dogana</w:t>
      </w:r>
    </w:p>
    <w:p w14:paraId="21468F73" w14:textId="77777777" w:rsidR="00711612" w:rsidRPr="004279C2" w:rsidRDefault="00711612" w:rsidP="00635290">
      <w:pPr>
        <w:spacing w:line="360" w:lineRule="auto"/>
        <w:ind w:left="5670"/>
        <w:jc w:val="both"/>
        <w:rPr>
          <w:b/>
          <w:bCs/>
          <w:sz w:val="22"/>
          <w:szCs w:val="22"/>
        </w:rPr>
      </w:pPr>
      <w:r w:rsidRPr="004279C2">
        <w:rPr>
          <w:b/>
          <w:bCs/>
          <w:sz w:val="22"/>
          <w:szCs w:val="22"/>
        </w:rPr>
        <w:t>09123 Cagliari</w:t>
      </w:r>
    </w:p>
    <w:p w14:paraId="21468F74" w14:textId="77777777" w:rsidR="00711612" w:rsidRDefault="00711612" w:rsidP="00711612">
      <w:pPr>
        <w:jc w:val="both"/>
        <w:rPr>
          <w:b/>
          <w:bCs/>
          <w:sz w:val="22"/>
          <w:szCs w:val="22"/>
        </w:rPr>
      </w:pPr>
    </w:p>
    <w:p w14:paraId="21468F75" w14:textId="77777777" w:rsidR="004205C3" w:rsidRPr="004279C2" w:rsidRDefault="004205C3" w:rsidP="00711612">
      <w:pPr>
        <w:jc w:val="both"/>
        <w:rPr>
          <w:b/>
          <w:bCs/>
          <w:sz w:val="22"/>
          <w:szCs w:val="22"/>
        </w:rPr>
      </w:pPr>
    </w:p>
    <w:p w14:paraId="6E4E3F42" w14:textId="6B71B142" w:rsidR="00754994" w:rsidRPr="00754994" w:rsidRDefault="0062106F" w:rsidP="009E42A7">
      <w:pPr>
        <w:spacing w:line="360" w:lineRule="auto"/>
        <w:ind w:left="993" w:hanging="993"/>
        <w:jc w:val="both"/>
      </w:pPr>
      <w:r>
        <w:rPr>
          <w:b/>
          <w:sz w:val="22"/>
          <w:szCs w:val="22"/>
        </w:rPr>
        <w:t xml:space="preserve">  </w:t>
      </w:r>
      <w:r w:rsidR="00622772" w:rsidRPr="002534D5">
        <w:rPr>
          <w:b/>
          <w:sz w:val="22"/>
          <w:szCs w:val="22"/>
        </w:rPr>
        <w:t xml:space="preserve">Oggetto: </w:t>
      </w:r>
      <w:r w:rsidR="00BE7DF2">
        <w:rPr>
          <w:bCs/>
          <w:sz w:val="22"/>
          <w:szCs w:val="22"/>
        </w:rPr>
        <w:t>S</w:t>
      </w:r>
      <w:r w:rsidR="00BE7DF2" w:rsidRPr="00FA28CC">
        <w:rPr>
          <w:bCs/>
          <w:sz w:val="22"/>
          <w:szCs w:val="22"/>
        </w:rPr>
        <w:t xml:space="preserve">ervizio di vigilanza degli impianti portuali, presidio dei varchi di accesso, controllo di sicurezza dei passeggeri, dei veicoli, dei bagagli al seguito e della merce, da effettuarsi nei porti di </w:t>
      </w:r>
      <w:r w:rsidR="00BE7DF2" w:rsidRPr="00A15F72">
        <w:rPr>
          <w:bCs/>
          <w:sz w:val="22"/>
          <w:szCs w:val="22"/>
        </w:rPr>
        <w:t>Olbia, Golfo Aranci e Porto Torres</w:t>
      </w:r>
      <w:r w:rsidR="00BE7DF2">
        <w:rPr>
          <w:bCs/>
          <w:sz w:val="22"/>
          <w:szCs w:val="22"/>
        </w:rPr>
        <w:t xml:space="preserve"> - </w:t>
      </w:r>
      <w:r w:rsidR="00BE7DF2" w:rsidRPr="00A15F72">
        <w:rPr>
          <w:bCs/>
          <w:sz w:val="22"/>
          <w:szCs w:val="22"/>
        </w:rPr>
        <w:t>Importo</w:t>
      </w:r>
      <w:r w:rsidR="00BE7DF2">
        <w:rPr>
          <w:bCs/>
          <w:sz w:val="22"/>
          <w:szCs w:val="22"/>
        </w:rPr>
        <w:t xml:space="preserve"> del </w:t>
      </w:r>
      <w:proofErr w:type="gramStart"/>
      <w:r w:rsidR="00BE7DF2">
        <w:rPr>
          <w:bCs/>
          <w:sz w:val="22"/>
          <w:szCs w:val="22"/>
        </w:rPr>
        <w:t xml:space="preserve">servizio </w:t>
      </w:r>
      <w:r w:rsidR="00BE7DF2" w:rsidRPr="00A15F72">
        <w:rPr>
          <w:bCs/>
          <w:sz w:val="22"/>
          <w:szCs w:val="22"/>
        </w:rPr>
        <w:t xml:space="preserve"> </w:t>
      </w:r>
      <w:r w:rsidR="00BE7DF2" w:rsidRPr="00B21CF6">
        <w:rPr>
          <w:bCs/>
          <w:sz w:val="22"/>
          <w:szCs w:val="22"/>
        </w:rPr>
        <w:t>€</w:t>
      </w:r>
      <w:proofErr w:type="gramEnd"/>
      <w:r w:rsidR="00BE7DF2" w:rsidRPr="00B21CF6">
        <w:rPr>
          <w:bCs/>
          <w:sz w:val="22"/>
          <w:szCs w:val="22"/>
        </w:rPr>
        <w:t xml:space="preserve"> 32.030.015,44  </w:t>
      </w:r>
      <w:r w:rsidR="00BE7DF2" w:rsidRPr="00942E9F">
        <w:rPr>
          <w:bCs/>
          <w:sz w:val="22"/>
          <w:szCs w:val="22"/>
        </w:rPr>
        <w:t>di cui € 32.023.400,00  per servizi ed € 6.615,44 per oneri della sicurezza non soggetti a ribasso</w:t>
      </w:r>
      <w:r w:rsidR="00BE7DF2">
        <w:rPr>
          <w:bCs/>
          <w:sz w:val="22"/>
          <w:szCs w:val="22"/>
        </w:rPr>
        <w:t xml:space="preserve"> </w:t>
      </w:r>
      <w:r w:rsidR="009E42A7" w:rsidRPr="009E42A7">
        <w:rPr>
          <w:bCs/>
          <w:sz w:val="22"/>
          <w:szCs w:val="22"/>
        </w:rPr>
        <w:t>– CIG: 8869282B09</w:t>
      </w:r>
    </w:p>
    <w:p w14:paraId="7AB95B0A" w14:textId="4D12DA99" w:rsidR="00622772" w:rsidRPr="0052015B" w:rsidRDefault="00622772" w:rsidP="00622772">
      <w:pPr>
        <w:overflowPunct w:val="0"/>
        <w:spacing w:line="360" w:lineRule="auto"/>
        <w:jc w:val="both"/>
        <w:rPr>
          <w:color w:val="auto"/>
          <w:sz w:val="22"/>
          <w:szCs w:val="22"/>
        </w:rPr>
      </w:pPr>
      <w:r w:rsidRPr="0052015B">
        <w:rPr>
          <w:color w:val="auto"/>
          <w:sz w:val="22"/>
          <w:szCs w:val="22"/>
        </w:rPr>
        <w:t>Il/la sottoscritto/a ……………………</w:t>
      </w:r>
      <w:proofErr w:type="gramStart"/>
      <w:r w:rsidRPr="0052015B">
        <w:rPr>
          <w:color w:val="auto"/>
          <w:sz w:val="22"/>
          <w:szCs w:val="22"/>
        </w:rPr>
        <w:t>…….</w:t>
      </w:r>
      <w:proofErr w:type="gramEnd"/>
      <w:r w:rsidRPr="0052015B">
        <w:rPr>
          <w:color w:val="auto"/>
          <w:sz w:val="22"/>
          <w:szCs w:val="22"/>
        </w:rPr>
        <w:t>.…………………...….…....………….……………………</w:t>
      </w:r>
    </w:p>
    <w:p w14:paraId="33E67729" w14:textId="5DDAF995" w:rsidR="00622772" w:rsidRPr="0052015B" w:rsidRDefault="00622772" w:rsidP="00622772">
      <w:pPr>
        <w:spacing w:line="360" w:lineRule="auto"/>
        <w:jc w:val="both"/>
        <w:rPr>
          <w:sz w:val="22"/>
          <w:szCs w:val="22"/>
        </w:rPr>
      </w:pPr>
      <w:r w:rsidRPr="0052015B">
        <w:rPr>
          <w:sz w:val="22"/>
          <w:szCs w:val="22"/>
        </w:rPr>
        <w:t>nato/a il</w:t>
      </w:r>
      <w:proofErr w:type="gramStart"/>
      <w:r w:rsidRPr="0052015B">
        <w:rPr>
          <w:sz w:val="22"/>
          <w:szCs w:val="22"/>
        </w:rPr>
        <w:t xml:space="preserve"> ..</w:t>
      </w:r>
      <w:proofErr w:type="gramEnd"/>
      <w:r w:rsidRPr="0052015B">
        <w:rPr>
          <w:sz w:val="22"/>
          <w:szCs w:val="22"/>
        </w:rPr>
        <w:t>…………....………… a ………...…</w:t>
      </w:r>
      <w:proofErr w:type="gramStart"/>
      <w:r w:rsidRPr="0052015B">
        <w:rPr>
          <w:sz w:val="22"/>
          <w:szCs w:val="22"/>
        </w:rPr>
        <w:t>…….</w:t>
      </w:r>
      <w:proofErr w:type="gramEnd"/>
      <w:r w:rsidRPr="0052015B">
        <w:rPr>
          <w:sz w:val="22"/>
          <w:szCs w:val="22"/>
        </w:rPr>
        <w:t>.……………… C.F</w:t>
      </w:r>
      <w:proofErr w:type="gramStart"/>
      <w:r w:rsidRPr="0052015B">
        <w:rPr>
          <w:sz w:val="22"/>
          <w:szCs w:val="22"/>
        </w:rPr>
        <w:t xml:space="preserve"> ..</w:t>
      </w:r>
      <w:proofErr w:type="gramEnd"/>
      <w:r w:rsidRPr="0052015B">
        <w:rPr>
          <w:sz w:val="22"/>
          <w:szCs w:val="22"/>
        </w:rPr>
        <w:t>……...……….…..…………</w:t>
      </w:r>
    </w:p>
    <w:p w14:paraId="2B76225C" w14:textId="5413171D" w:rsidR="00622772" w:rsidRPr="0052015B" w:rsidRDefault="00622772" w:rsidP="00622772">
      <w:pPr>
        <w:overflowPunct w:val="0"/>
        <w:spacing w:line="360" w:lineRule="auto"/>
        <w:jc w:val="both"/>
        <w:rPr>
          <w:color w:val="auto"/>
          <w:sz w:val="22"/>
          <w:szCs w:val="22"/>
        </w:rPr>
      </w:pPr>
      <w:r w:rsidRPr="0052015B">
        <w:rPr>
          <w:color w:val="auto"/>
          <w:sz w:val="22"/>
          <w:szCs w:val="22"/>
        </w:rPr>
        <w:t xml:space="preserve">residente a </w:t>
      </w:r>
      <w:proofErr w:type="gramStart"/>
      <w:r w:rsidRPr="0052015B">
        <w:rPr>
          <w:color w:val="auto"/>
          <w:sz w:val="22"/>
          <w:szCs w:val="22"/>
        </w:rPr>
        <w:t xml:space="preserve"> .…</w:t>
      </w:r>
      <w:proofErr w:type="gramEnd"/>
      <w:r w:rsidRPr="0052015B">
        <w:rPr>
          <w:color w:val="auto"/>
          <w:sz w:val="22"/>
          <w:szCs w:val="22"/>
        </w:rPr>
        <w:t>…………………..……….………….……………....……………….…….……………..</w:t>
      </w:r>
    </w:p>
    <w:p w14:paraId="6E10DB51" w14:textId="7E0785B1" w:rsidR="00622772" w:rsidRPr="0052015B" w:rsidRDefault="00622772" w:rsidP="00622772">
      <w:pPr>
        <w:overflowPunct w:val="0"/>
        <w:spacing w:line="360" w:lineRule="auto"/>
        <w:jc w:val="both"/>
        <w:rPr>
          <w:color w:val="auto"/>
          <w:sz w:val="22"/>
          <w:szCs w:val="22"/>
        </w:rPr>
      </w:pPr>
      <w:r w:rsidRPr="0052015B">
        <w:rPr>
          <w:color w:val="auto"/>
          <w:sz w:val="22"/>
          <w:szCs w:val="22"/>
        </w:rPr>
        <w:t xml:space="preserve">in qualità di   </w:t>
      </w:r>
      <w:proofErr w:type="gramStart"/>
      <w:r w:rsidRPr="0052015B">
        <w:rPr>
          <w:color w:val="auto"/>
          <w:sz w:val="22"/>
          <w:szCs w:val="22"/>
        </w:rPr>
        <w:t xml:space="preserve"> .…</w:t>
      </w:r>
      <w:proofErr w:type="gramEnd"/>
      <w:r w:rsidRPr="0052015B">
        <w:rPr>
          <w:color w:val="auto"/>
          <w:sz w:val="22"/>
          <w:szCs w:val="22"/>
        </w:rPr>
        <w:t>……………………………………….…………..…...…………………….…………..</w:t>
      </w:r>
    </w:p>
    <w:p w14:paraId="17BA9F99" w14:textId="0FBDC0F7" w:rsidR="00622772" w:rsidRPr="0052015B" w:rsidRDefault="00622772" w:rsidP="00622772">
      <w:pPr>
        <w:overflowPunct w:val="0"/>
        <w:spacing w:line="360" w:lineRule="auto"/>
        <w:jc w:val="both"/>
        <w:rPr>
          <w:color w:val="auto"/>
          <w:sz w:val="22"/>
          <w:szCs w:val="22"/>
        </w:rPr>
      </w:pPr>
      <w:r w:rsidRPr="0052015B">
        <w:rPr>
          <w:color w:val="auto"/>
          <w:sz w:val="22"/>
          <w:szCs w:val="22"/>
        </w:rPr>
        <w:t>del/della ...……</w:t>
      </w:r>
      <w:proofErr w:type="gramStart"/>
      <w:r w:rsidRPr="0052015B">
        <w:rPr>
          <w:color w:val="auto"/>
          <w:sz w:val="22"/>
          <w:szCs w:val="22"/>
        </w:rPr>
        <w:t>…….</w:t>
      </w:r>
      <w:proofErr w:type="gramEnd"/>
      <w:r w:rsidRPr="0052015B">
        <w:rPr>
          <w:color w:val="auto"/>
          <w:sz w:val="22"/>
          <w:szCs w:val="22"/>
        </w:rPr>
        <w:t>.……..…..……………………………….….………….…….…..……….……….</w:t>
      </w:r>
    </w:p>
    <w:p w14:paraId="6D897D15" w14:textId="1E5F7F31" w:rsidR="00622772" w:rsidRPr="0052015B" w:rsidRDefault="00622772" w:rsidP="00622772">
      <w:pPr>
        <w:overflowPunct w:val="0"/>
        <w:spacing w:line="360" w:lineRule="auto"/>
        <w:jc w:val="both"/>
        <w:rPr>
          <w:color w:val="auto"/>
          <w:sz w:val="22"/>
          <w:szCs w:val="22"/>
        </w:rPr>
      </w:pPr>
      <w:r w:rsidRPr="0052015B">
        <w:rPr>
          <w:color w:val="auto"/>
          <w:sz w:val="22"/>
          <w:szCs w:val="22"/>
        </w:rPr>
        <w:t xml:space="preserve">con sede legale in </w:t>
      </w:r>
      <w:proofErr w:type="gramStart"/>
      <w:r w:rsidRPr="0052015B">
        <w:rPr>
          <w:color w:val="auto"/>
          <w:sz w:val="22"/>
          <w:szCs w:val="22"/>
        </w:rPr>
        <w:t xml:space="preserve"> ….</w:t>
      </w:r>
      <w:proofErr w:type="gramEnd"/>
      <w:r w:rsidRPr="0052015B">
        <w:rPr>
          <w:color w:val="auto"/>
          <w:sz w:val="22"/>
          <w:szCs w:val="22"/>
        </w:rPr>
        <w:t>.………………………………………..…………………….……………………..</w:t>
      </w:r>
    </w:p>
    <w:p w14:paraId="4E9079ED" w14:textId="07F464E0" w:rsidR="00622772" w:rsidRPr="00622772" w:rsidRDefault="00622772" w:rsidP="00622772">
      <w:pPr>
        <w:overflowPunct w:val="0"/>
        <w:spacing w:line="360" w:lineRule="auto"/>
        <w:jc w:val="both"/>
        <w:rPr>
          <w:color w:val="auto"/>
          <w:sz w:val="22"/>
          <w:szCs w:val="22"/>
        </w:rPr>
      </w:pPr>
      <w:r w:rsidRPr="0052015B">
        <w:rPr>
          <w:color w:val="auto"/>
          <w:sz w:val="22"/>
          <w:szCs w:val="22"/>
        </w:rPr>
        <w:t>C.F.: …………………………</w:t>
      </w:r>
      <w:proofErr w:type="gramStart"/>
      <w:r w:rsidRPr="0052015B">
        <w:rPr>
          <w:color w:val="auto"/>
          <w:sz w:val="22"/>
          <w:szCs w:val="22"/>
        </w:rPr>
        <w:t>…….</w:t>
      </w:r>
      <w:proofErr w:type="gramEnd"/>
      <w:r w:rsidRPr="0052015B">
        <w:rPr>
          <w:color w:val="auto"/>
          <w:sz w:val="22"/>
          <w:szCs w:val="22"/>
        </w:rPr>
        <w:t>.………….. partita IVA ……</w:t>
      </w:r>
      <w:proofErr w:type="gramStart"/>
      <w:r w:rsidRPr="0052015B">
        <w:rPr>
          <w:color w:val="auto"/>
          <w:sz w:val="22"/>
          <w:szCs w:val="22"/>
        </w:rPr>
        <w:t>…….</w:t>
      </w:r>
      <w:proofErr w:type="gramEnd"/>
      <w:r w:rsidRPr="0052015B">
        <w:rPr>
          <w:color w:val="auto"/>
          <w:sz w:val="22"/>
          <w:szCs w:val="22"/>
        </w:rPr>
        <w:t>………………..………………</w:t>
      </w:r>
    </w:p>
    <w:p w14:paraId="21468F80" w14:textId="77777777" w:rsidR="006E755D" w:rsidRPr="004279C2" w:rsidRDefault="006E755D" w:rsidP="006E755D">
      <w:pPr>
        <w:pStyle w:val="sche3"/>
        <w:spacing w:line="360" w:lineRule="auto"/>
        <w:rPr>
          <w:sz w:val="22"/>
          <w:szCs w:val="22"/>
          <w:lang w:val="it-IT"/>
        </w:rPr>
      </w:pPr>
      <w:r w:rsidRPr="004279C2">
        <w:rPr>
          <w:sz w:val="22"/>
          <w:szCs w:val="22"/>
          <w:lang w:val="it-IT"/>
        </w:rPr>
        <w:t xml:space="preserve">ai sensi degli articoli 46 e 47 del D.P.R. 28 dicembre 2000, n. 445 e </w:t>
      </w:r>
      <w:proofErr w:type="spellStart"/>
      <w:r w:rsidRPr="004279C2">
        <w:rPr>
          <w:sz w:val="22"/>
          <w:szCs w:val="22"/>
          <w:lang w:val="it-IT"/>
        </w:rPr>
        <w:t>s.m.i.</w:t>
      </w:r>
      <w:proofErr w:type="spellEnd"/>
      <w:r w:rsidRPr="004279C2">
        <w:rPr>
          <w:sz w:val="22"/>
          <w:szCs w:val="22"/>
          <w:lang w:val="it-IT"/>
        </w:rPr>
        <w:t xml:space="preserve"> consapevole delle sanzioni penali previste dall’articolo 76 del medesimo D.P.R. 445/2000 e </w:t>
      </w:r>
      <w:proofErr w:type="spellStart"/>
      <w:r w:rsidRPr="004279C2">
        <w:rPr>
          <w:sz w:val="22"/>
          <w:szCs w:val="22"/>
          <w:lang w:val="it-IT"/>
        </w:rPr>
        <w:t>s.m.i.</w:t>
      </w:r>
      <w:proofErr w:type="spellEnd"/>
      <w:r w:rsidRPr="004279C2">
        <w:rPr>
          <w:sz w:val="22"/>
          <w:szCs w:val="22"/>
          <w:lang w:val="it-IT"/>
        </w:rPr>
        <w:t>, per le ipotesi di falsità in atti e dichiarazioni mendaci ivi indicate</w:t>
      </w:r>
    </w:p>
    <w:p w14:paraId="21468F81" w14:textId="2DB17D7E" w:rsidR="00711612" w:rsidRDefault="004205C3" w:rsidP="00711612">
      <w:pPr>
        <w:pStyle w:val="sche3"/>
        <w:jc w:val="center"/>
        <w:rPr>
          <w:b/>
          <w:bCs/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  <w:t>OFFRE</w:t>
      </w:r>
    </w:p>
    <w:p w14:paraId="0D282165" w14:textId="77777777" w:rsidR="00D9046E" w:rsidRPr="004279C2" w:rsidRDefault="00D9046E" w:rsidP="00711612">
      <w:pPr>
        <w:pStyle w:val="sche3"/>
        <w:jc w:val="center"/>
        <w:rPr>
          <w:b/>
          <w:bCs/>
          <w:sz w:val="22"/>
          <w:szCs w:val="22"/>
          <w:lang w:val="it-IT"/>
        </w:rPr>
      </w:pPr>
    </w:p>
    <w:p w14:paraId="3FCBDA12" w14:textId="766FB644" w:rsidR="00FE5A63" w:rsidRDefault="00754994" w:rsidP="00D16BC6">
      <w:pPr>
        <w:tabs>
          <w:tab w:val="left" w:pos="6799"/>
        </w:tabs>
        <w:spacing w:line="360" w:lineRule="auto"/>
        <w:jc w:val="both"/>
        <w:rPr>
          <w:spacing w:val="-6"/>
          <w:sz w:val="22"/>
          <w:szCs w:val="22"/>
        </w:rPr>
      </w:pPr>
      <w:r w:rsidRPr="00FF46E4">
        <w:rPr>
          <w:sz w:val="22"/>
          <w:szCs w:val="22"/>
        </w:rPr>
        <w:t>per l’esecuzione del servizio un</w:t>
      </w:r>
      <w:r w:rsidRPr="00FF46E4">
        <w:rPr>
          <w:spacing w:val="-23"/>
          <w:sz w:val="22"/>
          <w:szCs w:val="22"/>
        </w:rPr>
        <w:t xml:space="preserve"> </w:t>
      </w:r>
      <w:r w:rsidRPr="009E00EA">
        <w:rPr>
          <w:b/>
          <w:bCs/>
          <w:sz w:val="22"/>
          <w:szCs w:val="22"/>
        </w:rPr>
        <w:t>ribasso</w:t>
      </w:r>
      <w:r w:rsidR="009E00EA" w:rsidRPr="009E00EA">
        <w:rPr>
          <w:b/>
          <w:bCs/>
          <w:sz w:val="22"/>
          <w:szCs w:val="22"/>
        </w:rPr>
        <w:t xml:space="preserve"> unico percentuale</w:t>
      </w:r>
      <w:r w:rsidRPr="00FF46E4">
        <w:rPr>
          <w:sz w:val="22"/>
          <w:szCs w:val="22"/>
        </w:rPr>
        <w:t xml:space="preserve"> del</w:t>
      </w:r>
      <w:r w:rsidRPr="009E00EA">
        <w:rPr>
          <w:sz w:val="22"/>
          <w:szCs w:val="22"/>
        </w:rPr>
        <w:t xml:space="preserve"> __________</w:t>
      </w:r>
      <w:proofErr w:type="gramStart"/>
      <w:r w:rsidRPr="009E00EA">
        <w:rPr>
          <w:sz w:val="22"/>
          <w:szCs w:val="22"/>
        </w:rPr>
        <w:t>_,_</w:t>
      </w:r>
      <w:proofErr w:type="gramEnd"/>
      <w:r w:rsidRPr="009E00EA">
        <w:rPr>
          <w:sz w:val="22"/>
          <w:szCs w:val="22"/>
        </w:rPr>
        <w:t>____</w:t>
      </w:r>
      <w:r w:rsidRPr="00FF46E4">
        <w:rPr>
          <w:sz w:val="22"/>
          <w:szCs w:val="22"/>
        </w:rPr>
        <w:t xml:space="preserve"> % </w:t>
      </w:r>
      <w:r w:rsidRPr="00FF46E4">
        <w:rPr>
          <w:i/>
          <w:sz w:val="22"/>
          <w:szCs w:val="22"/>
        </w:rPr>
        <w:t>(in cifre)</w:t>
      </w:r>
      <w:r w:rsidRPr="00FF46E4">
        <w:rPr>
          <w:sz w:val="22"/>
          <w:szCs w:val="22"/>
        </w:rPr>
        <w:t>,</w:t>
      </w:r>
      <w:r w:rsidRPr="00FF46E4">
        <w:rPr>
          <w:spacing w:val="-1"/>
          <w:sz w:val="22"/>
          <w:szCs w:val="22"/>
        </w:rPr>
        <w:t xml:space="preserve"> d</w:t>
      </w:r>
      <w:r w:rsidRPr="00FF46E4">
        <w:rPr>
          <w:sz w:val="22"/>
          <w:szCs w:val="22"/>
        </w:rPr>
        <w:t>icasi__________________________________________virgola________________</w:t>
      </w:r>
      <w:r w:rsidR="00FF46E4">
        <w:rPr>
          <w:sz w:val="22"/>
          <w:szCs w:val="22"/>
        </w:rPr>
        <w:t>______</w:t>
      </w:r>
      <w:r w:rsidRPr="00FF46E4">
        <w:rPr>
          <w:sz w:val="22"/>
          <w:szCs w:val="22"/>
        </w:rPr>
        <w:t>per</w:t>
      </w:r>
      <w:r w:rsidR="00FF46E4">
        <w:rPr>
          <w:spacing w:val="-1"/>
          <w:sz w:val="22"/>
          <w:szCs w:val="22"/>
        </w:rPr>
        <w:t xml:space="preserve"> </w:t>
      </w:r>
      <w:r w:rsidRPr="00FF46E4">
        <w:rPr>
          <w:sz w:val="22"/>
          <w:szCs w:val="22"/>
        </w:rPr>
        <w:t>cento</w:t>
      </w:r>
      <w:r w:rsidR="00FF46E4">
        <w:rPr>
          <w:sz w:val="22"/>
          <w:szCs w:val="22"/>
        </w:rPr>
        <w:t xml:space="preserve"> </w:t>
      </w:r>
      <w:r w:rsidRPr="00FF46E4">
        <w:rPr>
          <w:sz w:val="22"/>
          <w:szCs w:val="22"/>
        </w:rPr>
        <w:t>sull’importo</w:t>
      </w:r>
      <w:r w:rsidRPr="00FF46E4">
        <w:rPr>
          <w:spacing w:val="-6"/>
          <w:sz w:val="22"/>
          <w:szCs w:val="22"/>
        </w:rPr>
        <w:t xml:space="preserve"> orario posto a base di gara</w:t>
      </w:r>
      <w:r w:rsidR="00095140">
        <w:rPr>
          <w:spacing w:val="-6"/>
          <w:sz w:val="22"/>
          <w:szCs w:val="22"/>
        </w:rPr>
        <w:t>.</w:t>
      </w:r>
    </w:p>
    <w:p w14:paraId="27978288" w14:textId="5E2796BD" w:rsidR="008635D0" w:rsidRPr="00BE7DF2" w:rsidRDefault="00022D70" w:rsidP="00BE7DF2">
      <w:pPr>
        <w:tabs>
          <w:tab w:val="left" w:pos="6799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L</w:t>
      </w:r>
      <w:r w:rsidR="008635D0" w:rsidRPr="00FF46E4">
        <w:rPr>
          <w:sz w:val="22"/>
          <w:szCs w:val="22"/>
        </w:rPr>
        <w:t xml:space="preserve">’importo orario ammonta, pertanto, ad </w:t>
      </w:r>
      <w:proofErr w:type="gramStart"/>
      <w:r w:rsidR="008635D0" w:rsidRPr="00FF46E4">
        <w:rPr>
          <w:sz w:val="22"/>
          <w:szCs w:val="22"/>
        </w:rPr>
        <w:t>€</w:t>
      </w:r>
      <w:r w:rsidR="002B5BC5">
        <w:rPr>
          <w:sz w:val="22"/>
          <w:szCs w:val="22"/>
        </w:rPr>
        <w:t>:</w:t>
      </w:r>
      <w:r w:rsidR="008635D0" w:rsidRPr="00FF46E4">
        <w:rPr>
          <w:sz w:val="22"/>
          <w:szCs w:val="22"/>
        </w:rPr>
        <w:t>_</w:t>
      </w:r>
      <w:proofErr w:type="gramEnd"/>
      <w:r w:rsidR="008635D0" w:rsidRPr="00FF46E4">
        <w:rPr>
          <w:sz w:val="22"/>
          <w:szCs w:val="22"/>
        </w:rPr>
        <w:t xml:space="preserve">_______________________ </w:t>
      </w:r>
    </w:p>
    <w:p w14:paraId="5AA8782E" w14:textId="08500C3C" w:rsidR="008635D0" w:rsidRPr="00172F23" w:rsidRDefault="00FF46E4" w:rsidP="00172F23">
      <w:pPr>
        <w:pStyle w:val="sche3"/>
        <w:spacing w:line="360" w:lineRule="auto"/>
        <w:rPr>
          <w:sz w:val="22"/>
          <w:szCs w:val="22"/>
          <w:lang w:val="it-IT"/>
        </w:rPr>
      </w:pPr>
      <w:r w:rsidRPr="00FF46E4">
        <w:rPr>
          <w:sz w:val="22"/>
          <w:szCs w:val="22"/>
          <w:lang w:val="it-IT"/>
        </w:rPr>
        <w:t>L’importo complessivo offerto ammonta quindi ad € ___________________________ (</w:t>
      </w:r>
      <w:r w:rsidRPr="00FF46E4">
        <w:rPr>
          <w:i/>
          <w:sz w:val="22"/>
          <w:szCs w:val="22"/>
          <w:lang w:val="it-IT"/>
        </w:rPr>
        <w:t>in cifre</w:t>
      </w:r>
      <w:r w:rsidRPr="00FF46E4">
        <w:rPr>
          <w:sz w:val="22"/>
          <w:szCs w:val="22"/>
          <w:lang w:val="it-IT"/>
        </w:rPr>
        <w:t>), dicasi euro _____________________________________________ virgola ___________________________ oltre ad €</w:t>
      </w:r>
      <w:r w:rsidR="00A73AB2">
        <w:rPr>
          <w:sz w:val="22"/>
          <w:szCs w:val="22"/>
          <w:lang w:val="it-IT"/>
        </w:rPr>
        <w:t xml:space="preserve"> </w:t>
      </w:r>
      <w:r w:rsidR="00A73AB2" w:rsidRPr="00A73AB2">
        <w:rPr>
          <w:bCs/>
          <w:sz w:val="22"/>
          <w:szCs w:val="22"/>
          <w:lang w:val="it-IT"/>
        </w:rPr>
        <w:t>6.615,</w:t>
      </w:r>
      <w:proofErr w:type="gramStart"/>
      <w:r w:rsidR="00A73AB2" w:rsidRPr="00A73AB2">
        <w:rPr>
          <w:bCs/>
          <w:sz w:val="22"/>
          <w:szCs w:val="22"/>
          <w:lang w:val="it-IT"/>
        </w:rPr>
        <w:t xml:space="preserve">44 </w:t>
      </w:r>
      <w:r w:rsidRPr="00BE7DF2">
        <w:rPr>
          <w:sz w:val="22"/>
          <w:szCs w:val="22"/>
          <w:lang w:val="it-IT"/>
        </w:rPr>
        <w:t xml:space="preserve"> </w:t>
      </w:r>
      <w:r w:rsidRPr="00FF46E4">
        <w:rPr>
          <w:sz w:val="22"/>
          <w:szCs w:val="22"/>
          <w:lang w:val="it-IT"/>
        </w:rPr>
        <w:t>di</w:t>
      </w:r>
      <w:proofErr w:type="gramEnd"/>
      <w:r w:rsidRPr="00FF46E4">
        <w:rPr>
          <w:color w:val="FF0000"/>
          <w:sz w:val="22"/>
          <w:szCs w:val="22"/>
          <w:lang w:val="it-IT"/>
        </w:rPr>
        <w:t xml:space="preserve"> </w:t>
      </w:r>
      <w:r w:rsidRPr="00FF46E4">
        <w:rPr>
          <w:sz w:val="22"/>
          <w:szCs w:val="22"/>
          <w:lang w:val="it-IT"/>
        </w:rPr>
        <w:t>costi per la sicurezza</w:t>
      </w:r>
      <w:r w:rsidRPr="0052015B">
        <w:rPr>
          <w:sz w:val="22"/>
          <w:szCs w:val="22"/>
          <w:lang w:val="it-IT"/>
        </w:rPr>
        <w:t>.</w:t>
      </w:r>
    </w:p>
    <w:p w14:paraId="21468F87" w14:textId="5F7D883B" w:rsidR="00635290" w:rsidRPr="00635290" w:rsidRDefault="00622772" w:rsidP="00CB0544">
      <w:pPr>
        <w:pStyle w:val="sche3"/>
        <w:tabs>
          <w:tab w:val="left" w:pos="4820"/>
        </w:tabs>
        <w:spacing w:line="360" w:lineRule="auto"/>
        <w:jc w:val="center"/>
        <w:rPr>
          <w:b/>
          <w:sz w:val="22"/>
          <w:szCs w:val="22"/>
          <w:lang w:val="it-IT"/>
        </w:rPr>
      </w:pPr>
      <w:r>
        <w:rPr>
          <w:noProof/>
          <w:lang w:val="it-IT"/>
        </w:rPr>
        <w:drawing>
          <wp:anchor distT="0" distB="0" distL="114300" distR="114300" simplePos="0" relativeHeight="251658240" behindDoc="0" locked="0" layoutInCell="1" allowOverlap="1" wp14:anchorId="7CF68C5A" wp14:editId="005C507B">
            <wp:simplePos x="0" y="0"/>
            <wp:positionH relativeFrom="column">
              <wp:posOffset>4700270</wp:posOffset>
            </wp:positionH>
            <wp:positionV relativeFrom="paragraph">
              <wp:posOffset>180340</wp:posOffset>
            </wp:positionV>
            <wp:extent cx="762000" cy="482600"/>
            <wp:effectExtent l="0" t="0" r="0" b="0"/>
            <wp:wrapThrough wrapText="bothSides">
              <wp:wrapPolygon edited="0">
                <wp:start x="0" y="0"/>
                <wp:lineTo x="0" y="20463"/>
                <wp:lineTo x="21060" y="20463"/>
                <wp:lineTo x="21060" y="0"/>
                <wp:lineTo x="0" y="0"/>
              </wp:wrapPolygon>
            </wp:wrapThrough>
            <wp:docPr id="20" name="Immagine 20" descr="C:\Users\AntonellaPillitu\AppData\Local\Microsoft\Windows\Temporary Internet Files\Content.MSO\13D74775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C:\Users\AntonellaPillitu\AppData\Local\Microsoft\Windows\Temporary Internet Files\Content.MSO\13D74775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468F8D" w14:textId="550C8EBD" w:rsidR="007A58A9" w:rsidRDefault="00DC3A4F" w:rsidP="00622772">
      <w:pPr>
        <w:pStyle w:val="sche3"/>
        <w:rPr>
          <w:iCs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    </w:t>
      </w:r>
      <w:r w:rsidR="00622772">
        <w:rPr>
          <w:sz w:val="22"/>
          <w:szCs w:val="22"/>
          <w:lang w:val="it-IT"/>
        </w:rPr>
        <w:t xml:space="preserve">                             </w:t>
      </w:r>
      <w:r>
        <w:rPr>
          <w:sz w:val="22"/>
          <w:szCs w:val="22"/>
          <w:lang w:val="it-IT"/>
        </w:rPr>
        <w:t xml:space="preserve">                                                                               </w:t>
      </w:r>
      <w:r w:rsidR="0055197D" w:rsidRPr="00622772">
        <w:rPr>
          <w:iCs/>
          <w:sz w:val="22"/>
          <w:szCs w:val="22"/>
          <w:lang w:val="it-IT"/>
        </w:rPr>
        <w:t>D</w:t>
      </w:r>
      <w:r w:rsidR="00622772" w:rsidRPr="00622772">
        <w:rPr>
          <w:iCs/>
          <w:sz w:val="22"/>
          <w:szCs w:val="22"/>
          <w:lang w:val="it-IT"/>
        </w:rPr>
        <w:t>ata</w:t>
      </w:r>
      <w:r w:rsidR="0055197D" w:rsidRPr="00622772">
        <w:rPr>
          <w:iCs/>
          <w:sz w:val="22"/>
          <w:szCs w:val="22"/>
          <w:lang w:val="it-IT"/>
        </w:rPr>
        <w:t>___________________________</w:t>
      </w:r>
      <w:r w:rsidR="00994A8E" w:rsidRPr="00622772">
        <w:rPr>
          <w:iCs/>
          <w:sz w:val="22"/>
          <w:szCs w:val="22"/>
          <w:lang w:val="it-IT"/>
        </w:rPr>
        <w:tab/>
      </w:r>
    </w:p>
    <w:p w14:paraId="145EF867" w14:textId="1A6C5618" w:rsidR="00890FA8" w:rsidRDefault="00890FA8" w:rsidP="00622772">
      <w:pPr>
        <w:pStyle w:val="sche3"/>
        <w:rPr>
          <w:iCs/>
          <w:sz w:val="22"/>
          <w:szCs w:val="22"/>
          <w:lang w:val="it-IT"/>
        </w:rPr>
      </w:pPr>
    </w:p>
    <w:p w14:paraId="492FA5EB" w14:textId="2C1650F2" w:rsidR="00890FA8" w:rsidRPr="00853165" w:rsidRDefault="00890FA8" w:rsidP="00890FA8">
      <w:pPr>
        <w:pStyle w:val="Corpotesto"/>
        <w:rPr>
          <w:sz w:val="18"/>
          <w:szCs w:val="18"/>
        </w:rPr>
      </w:pPr>
      <w:r w:rsidRPr="00853165">
        <w:rPr>
          <w:b/>
          <w:sz w:val="18"/>
          <w:szCs w:val="18"/>
        </w:rPr>
        <w:t xml:space="preserve">N.B: Nel caso di concorrenti riuniti </w:t>
      </w:r>
      <w:r w:rsidR="003424B4" w:rsidRPr="00853165">
        <w:rPr>
          <w:b/>
          <w:sz w:val="18"/>
          <w:szCs w:val="18"/>
        </w:rPr>
        <w:t>l’offerta</w:t>
      </w:r>
      <w:r w:rsidRPr="00853165">
        <w:rPr>
          <w:b/>
          <w:sz w:val="18"/>
          <w:szCs w:val="18"/>
        </w:rPr>
        <w:t xml:space="preserve"> dovrà essere sottoscritt</w:t>
      </w:r>
      <w:r w:rsidR="003424B4" w:rsidRPr="00853165">
        <w:rPr>
          <w:b/>
          <w:sz w:val="18"/>
          <w:szCs w:val="18"/>
        </w:rPr>
        <w:t>a</w:t>
      </w:r>
      <w:r w:rsidRPr="00853165">
        <w:rPr>
          <w:b/>
          <w:sz w:val="18"/>
          <w:szCs w:val="18"/>
        </w:rPr>
        <w:t xml:space="preserve"> da tutti i concorrenti</w:t>
      </w:r>
    </w:p>
    <w:sectPr w:rsidR="00890FA8" w:rsidRPr="00853165" w:rsidSect="00E33484">
      <w:headerReference w:type="default" r:id="rId12"/>
      <w:footerReference w:type="even" r:id="rId13"/>
      <w:footerReference w:type="default" r:id="rId14"/>
      <w:headerReference w:type="first" r:id="rId15"/>
      <w:pgSz w:w="11908" w:h="16833"/>
      <w:pgMar w:top="1843" w:right="1418" w:bottom="1134" w:left="1418" w:header="11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9EA05C" w14:textId="77777777" w:rsidR="00F018A3" w:rsidRDefault="00F018A3">
      <w:r>
        <w:separator/>
      </w:r>
    </w:p>
  </w:endnote>
  <w:endnote w:type="continuationSeparator" w:id="0">
    <w:p w14:paraId="644DD44E" w14:textId="77777777" w:rsidR="00F018A3" w:rsidRDefault="00F01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68F93" w14:textId="77777777" w:rsidR="004B347C" w:rsidRDefault="008517F1" w:rsidP="00C5708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347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1468F94" w14:textId="77777777" w:rsidR="004B347C" w:rsidRDefault="004B347C" w:rsidP="004B347C">
    <w:pPr>
      <w:pStyle w:val="Pidipagina"/>
      <w:ind w:right="360"/>
    </w:pPr>
  </w:p>
  <w:p w14:paraId="21468F95" w14:textId="77777777" w:rsidR="00D47434" w:rsidRDefault="00D4743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68F96" w14:textId="77777777" w:rsidR="004B347C" w:rsidRPr="00E812E7" w:rsidRDefault="008517F1" w:rsidP="00C57087">
    <w:pPr>
      <w:pStyle w:val="Pidipagina"/>
      <w:framePr w:wrap="around" w:vAnchor="text" w:hAnchor="margin" w:xAlign="right" w:y="1"/>
      <w:rPr>
        <w:rStyle w:val="Numeropagina"/>
        <w:sz w:val="16"/>
        <w:szCs w:val="16"/>
      </w:rPr>
    </w:pPr>
    <w:r w:rsidRPr="00E812E7">
      <w:rPr>
        <w:rStyle w:val="Numeropagina"/>
        <w:sz w:val="16"/>
        <w:szCs w:val="16"/>
      </w:rPr>
      <w:fldChar w:fldCharType="begin"/>
    </w:r>
    <w:r w:rsidR="004B347C" w:rsidRPr="00E812E7">
      <w:rPr>
        <w:rStyle w:val="Numeropagina"/>
        <w:sz w:val="16"/>
        <w:szCs w:val="16"/>
      </w:rPr>
      <w:instrText xml:space="preserve">PAGE  </w:instrText>
    </w:r>
    <w:r w:rsidRPr="00E812E7">
      <w:rPr>
        <w:rStyle w:val="Numeropagina"/>
        <w:sz w:val="16"/>
        <w:szCs w:val="16"/>
      </w:rPr>
      <w:fldChar w:fldCharType="separate"/>
    </w:r>
    <w:r w:rsidR="006C4598">
      <w:rPr>
        <w:rStyle w:val="Numeropagina"/>
        <w:noProof/>
        <w:sz w:val="16"/>
        <w:szCs w:val="16"/>
      </w:rPr>
      <w:t>1</w:t>
    </w:r>
    <w:r w:rsidRPr="00E812E7">
      <w:rPr>
        <w:rStyle w:val="Numeropagina"/>
        <w:sz w:val="16"/>
        <w:szCs w:val="16"/>
      </w:rPr>
      <w:fldChar w:fldCharType="end"/>
    </w:r>
  </w:p>
  <w:p w14:paraId="21468F97" w14:textId="77777777" w:rsidR="00D47434" w:rsidRDefault="00D474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FDCA76" w14:textId="77777777" w:rsidR="00F018A3" w:rsidRDefault="00F018A3">
      <w:r>
        <w:separator/>
      </w:r>
    </w:p>
  </w:footnote>
  <w:footnote w:type="continuationSeparator" w:id="0">
    <w:p w14:paraId="03E5B020" w14:textId="77777777" w:rsidR="00F018A3" w:rsidRDefault="00F01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68F92" w14:textId="77777777" w:rsidR="00AA48F6" w:rsidRDefault="00AA48F6" w:rsidP="00AA48F6">
    <w:pPr>
      <w:pStyle w:val="Intestazione"/>
      <w:ind w:hanging="567"/>
    </w:pPr>
    <w:r>
      <w:rPr>
        <w:noProof/>
      </w:rPr>
      <w:drawing>
        <wp:inline distT="0" distB="0" distL="0" distR="0" wp14:anchorId="21468F99" wp14:editId="21468F9A">
          <wp:extent cx="5760720" cy="960755"/>
          <wp:effectExtent l="0" t="0" r="0" b="0"/>
          <wp:docPr id="41" name="Immagine 4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68F98" w14:textId="77777777" w:rsidR="00AA48F6" w:rsidRDefault="00AA48F6" w:rsidP="00AA48F6">
    <w:pPr>
      <w:pStyle w:val="Intestazione"/>
      <w:ind w:left="-567" w:hanging="284"/>
    </w:pPr>
    <w:r>
      <w:rPr>
        <w:noProof/>
      </w:rPr>
      <w:drawing>
        <wp:inline distT="0" distB="0" distL="0" distR="0" wp14:anchorId="21468F9B" wp14:editId="21468F9C">
          <wp:extent cx="5760720" cy="960755"/>
          <wp:effectExtent l="0" t="0" r="0" b="0"/>
          <wp:docPr id="42" name="Immagine 4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10" type="#_x0000_t75" style="width:8.25pt;height:8.25pt;visibility:visible" o:bullet="t">
        <v:imagedata r:id="rId1" o:title=""/>
      </v:shape>
    </w:pict>
  </w:numPicBullet>
  <w:abstractNum w:abstractNumId="0" w15:restartNumberingAfterBreak="0">
    <w:nsid w:val="D052D910"/>
    <w:multiLevelType w:val="hybridMultilevel"/>
    <w:tmpl w:val="7B75BD2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□"/>
      <w:lvlJc w:val="left"/>
      <w:pPr>
        <w:ind w:left="112" w:hanging="288"/>
      </w:pPr>
      <w:rPr>
        <w:rFonts w:ascii="Courier New" w:hAnsi="Courier New" w:cs="Courier New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447" w:hanging="288"/>
      </w:pPr>
    </w:lvl>
    <w:lvl w:ilvl="2">
      <w:numFmt w:val="bullet"/>
      <w:lvlText w:val="•"/>
      <w:lvlJc w:val="left"/>
      <w:pPr>
        <w:ind w:left="782" w:hanging="288"/>
      </w:pPr>
    </w:lvl>
    <w:lvl w:ilvl="3">
      <w:numFmt w:val="bullet"/>
      <w:lvlText w:val="•"/>
      <w:lvlJc w:val="left"/>
      <w:pPr>
        <w:ind w:left="1117" w:hanging="288"/>
      </w:pPr>
    </w:lvl>
    <w:lvl w:ilvl="4">
      <w:numFmt w:val="bullet"/>
      <w:lvlText w:val="•"/>
      <w:lvlJc w:val="left"/>
      <w:pPr>
        <w:ind w:left="1452" w:hanging="288"/>
      </w:pPr>
    </w:lvl>
    <w:lvl w:ilvl="5">
      <w:numFmt w:val="bullet"/>
      <w:lvlText w:val="•"/>
      <w:lvlJc w:val="left"/>
      <w:pPr>
        <w:ind w:left="1787" w:hanging="288"/>
      </w:pPr>
    </w:lvl>
    <w:lvl w:ilvl="6">
      <w:numFmt w:val="bullet"/>
      <w:lvlText w:val="•"/>
      <w:lvlJc w:val="left"/>
      <w:pPr>
        <w:ind w:left="2122" w:hanging="288"/>
      </w:pPr>
    </w:lvl>
    <w:lvl w:ilvl="7">
      <w:numFmt w:val="bullet"/>
      <w:lvlText w:val="•"/>
      <w:lvlJc w:val="left"/>
      <w:pPr>
        <w:ind w:left="2457" w:hanging="288"/>
      </w:pPr>
    </w:lvl>
    <w:lvl w:ilvl="8">
      <w:numFmt w:val="bullet"/>
      <w:lvlText w:val="•"/>
      <w:lvlJc w:val="left"/>
      <w:pPr>
        <w:ind w:left="2792" w:hanging="288"/>
      </w:pPr>
    </w:lvl>
  </w:abstractNum>
  <w:abstractNum w:abstractNumId="2" w15:restartNumberingAfterBreak="0">
    <w:nsid w:val="00000403"/>
    <w:multiLevelType w:val="multilevel"/>
    <w:tmpl w:val="00000886"/>
    <w:lvl w:ilvl="0">
      <w:start w:val="1"/>
      <w:numFmt w:val="upperLetter"/>
      <w:lvlText w:val="%1)"/>
      <w:lvlJc w:val="left"/>
      <w:pPr>
        <w:ind w:left="112" w:hanging="344"/>
      </w:pPr>
      <w:rPr>
        <w:rFonts w:ascii="Times New Roman" w:hAnsi="Times New Roman" w:cs="Times New Roman"/>
        <w:b/>
        <w:bCs/>
        <w:spacing w:val="-1"/>
        <w:w w:val="99"/>
        <w:sz w:val="24"/>
        <w:szCs w:val="24"/>
      </w:rPr>
    </w:lvl>
    <w:lvl w:ilvl="1">
      <w:start w:val="1"/>
      <w:numFmt w:val="lowerLetter"/>
      <w:lvlText w:val="%2)"/>
      <w:lvlJc w:val="left"/>
      <w:pPr>
        <w:ind w:left="112" w:hanging="303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1195" w:hanging="303"/>
      </w:pPr>
    </w:lvl>
    <w:lvl w:ilvl="3">
      <w:numFmt w:val="bullet"/>
      <w:lvlText w:val="•"/>
      <w:lvlJc w:val="left"/>
      <w:pPr>
        <w:ind w:left="2278" w:hanging="303"/>
      </w:pPr>
    </w:lvl>
    <w:lvl w:ilvl="4">
      <w:numFmt w:val="bullet"/>
      <w:lvlText w:val="•"/>
      <w:lvlJc w:val="left"/>
      <w:pPr>
        <w:ind w:left="3361" w:hanging="303"/>
      </w:pPr>
    </w:lvl>
    <w:lvl w:ilvl="5">
      <w:numFmt w:val="bullet"/>
      <w:lvlText w:val="•"/>
      <w:lvlJc w:val="left"/>
      <w:pPr>
        <w:ind w:left="4444" w:hanging="303"/>
      </w:pPr>
    </w:lvl>
    <w:lvl w:ilvl="6">
      <w:numFmt w:val="bullet"/>
      <w:lvlText w:val="•"/>
      <w:lvlJc w:val="left"/>
      <w:pPr>
        <w:ind w:left="5527" w:hanging="303"/>
      </w:pPr>
    </w:lvl>
    <w:lvl w:ilvl="7">
      <w:numFmt w:val="bullet"/>
      <w:lvlText w:val="•"/>
      <w:lvlJc w:val="left"/>
      <w:pPr>
        <w:ind w:left="6610" w:hanging="303"/>
      </w:pPr>
    </w:lvl>
    <w:lvl w:ilvl="8">
      <w:numFmt w:val="bullet"/>
      <w:lvlText w:val="•"/>
      <w:lvlJc w:val="left"/>
      <w:pPr>
        <w:ind w:left="7693" w:hanging="303"/>
      </w:pPr>
    </w:lvl>
  </w:abstractNum>
  <w:abstractNum w:abstractNumId="3" w15:restartNumberingAfterBreak="0">
    <w:nsid w:val="00000404"/>
    <w:multiLevelType w:val="multilevel"/>
    <w:tmpl w:val="00000887"/>
    <w:lvl w:ilvl="0">
      <w:start w:val="12"/>
      <w:numFmt w:val="lowerLetter"/>
      <w:lvlText w:val="%1)"/>
      <w:lvlJc w:val="left"/>
      <w:pPr>
        <w:ind w:left="112" w:hanging="291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12" w:hanging="291"/>
      </w:pPr>
    </w:lvl>
    <w:lvl w:ilvl="2">
      <w:numFmt w:val="bullet"/>
      <w:lvlText w:val="•"/>
      <w:lvlJc w:val="left"/>
      <w:pPr>
        <w:ind w:left="1198" w:hanging="291"/>
      </w:pPr>
    </w:lvl>
    <w:lvl w:ilvl="3">
      <w:numFmt w:val="bullet"/>
      <w:lvlText w:val="•"/>
      <w:lvlJc w:val="left"/>
      <w:pPr>
        <w:ind w:left="2283" w:hanging="291"/>
      </w:pPr>
    </w:lvl>
    <w:lvl w:ilvl="4">
      <w:numFmt w:val="bullet"/>
      <w:lvlText w:val="•"/>
      <w:lvlJc w:val="left"/>
      <w:pPr>
        <w:ind w:left="3368" w:hanging="291"/>
      </w:pPr>
    </w:lvl>
    <w:lvl w:ilvl="5">
      <w:numFmt w:val="bullet"/>
      <w:lvlText w:val="•"/>
      <w:lvlJc w:val="left"/>
      <w:pPr>
        <w:ind w:left="4453" w:hanging="291"/>
      </w:pPr>
    </w:lvl>
    <w:lvl w:ilvl="6">
      <w:numFmt w:val="bullet"/>
      <w:lvlText w:val="•"/>
      <w:lvlJc w:val="left"/>
      <w:pPr>
        <w:ind w:left="5539" w:hanging="291"/>
      </w:pPr>
    </w:lvl>
    <w:lvl w:ilvl="7">
      <w:numFmt w:val="bullet"/>
      <w:lvlText w:val="•"/>
      <w:lvlJc w:val="left"/>
      <w:pPr>
        <w:ind w:left="6624" w:hanging="291"/>
      </w:pPr>
    </w:lvl>
    <w:lvl w:ilvl="8">
      <w:numFmt w:val="bullet"/>
      <w:lvlText w:val="•"/>
      <w:lvlJc w:val="left"/>
      <w:pPr>
        <w:ind w:left="7709" w:hanging="291"/>
      </w:pPr>
    </w:lvl>
  </w:abstractNum>
  <w:abstractNum w:abstractNumId="4" w15:restartNumberingAfterBreak="0">
    <w:nsid w:val="00000405"/>
    <w:multiLevelType w:val="multilevel"/>
    <w:tmpl w:val="00000888"/>
    <w:lvl w:ilvl="0">
      <w:start w:val="2"/>
      <w:numFmt w:val="upperLetter"/>
      <w:lvlText w:val="%1)"/>
      <w:lvlJc w:val="left"/>
      <w:pPr>
        <w:ind w:left="112" w:hanging="293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293"/>
      </w:pPr>
    </w:lvl>
    <w:lvl w:ilvl="2">
      <w:numFmt w:val="bullet"/>
      <w:lvlText w:val="•"/>
      <w:lvlJc w:val="left"/>
      <w:pPr>
        <w:ind w:left="2062" w:hanging="293"/>
      </w:pPr>
    </w:lvl>
    <w:lvl w:ilvl="3">
      <w:numFmt w:val="bullet"/>
      <w:lvlText w:val="•"/>
      <w:lvlJc w:val="left"/>
      <w:pPr>
        <w:ind w:left="3036" w:hanging="293"/>
      </w:pPr>
    </w:lvl>
    <w:lvl w:ilvl="4">
      <w:numFmt w:val="bullet"/>
      <w:lvlText w:val="•"/>
      <w:lvlJc w:val="left"/>
      <w:pPr>
        <w:ind w:left="4011" w:hanging="293"/>
      </w:pPr>
    </w:lvl>
    <w:lvl w:ilvl="5">
      <w:numFmt w:val="bullet"/>
      <w:lvlText w:val="•"/>
      <w:lvlJc w:val="left"/>
      <w:pPr>
        <w:ind w:left="4986" w:hanging="293"/>
      </w:pPr>
    </w:lvl>
    <w:lvl w:ilvl="6">
      <w:numFmt w:val="bullet"/>
      <w:lvlText w:val="•"/>
      <w:lvlJc w:val="left"/>
      <w:pPr>
        <w:ind w:left="5961" w:hanging="293"/>
      </w:pPr>
    </w:lvl>
    <w:lvl w:ilvl="7">
      <w:numFmt w:val="bullet"/>
      <w:lvlText w:val="•"/>
      <w:lvlJc w:val="left"/>
      <w:pPr>
        <w:ind w:left="6935" w:hanging="293"/>
      </w:pPr>
    </w:lvl>
    <w:lvl w:ilvl="8">
      <w:numFmt w:val="bullet"/>
      <w:lvlText w:val="•"/>
      <w:lvlJc w:val="left"/>
      <w:pPr>
        <w:ind w:left="7910" w:hanging="293"/>
      </w:pPr>
    </w:lvl>
  </w:abstractNum>
  <w:abstractNum w:abstractNumId="5" w15:restartNumberingAfterBreak="0">
    <w:nsid w:val="00000406"/>
    <w:multiLevelType w:val="multilevel"/>
    <w:tmpl w:val="00000889"/>
    <w:lvl w:ilvl="0">
      <w:start w:val="12"/>
      <w:numFmt w:val="upperLetter"/>
      <w:lvlText w:val="%1)"/>
      <w:lvlJc w:val="left"/>
      <w:pPr>
        <w:ind w:left="112" w:hanging="315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315"/>
      </w:pPr>
    </w:lvl>
    <w:lvl w:ilvl="2">
      <w:numFmt w:val="bullet"/>
      <w:lvlText w:val="•"/>
      <w:lvlJc w:val="left"/>
      <w:pPr>
        <w:ind w:left="2062" w:hanging="315"/>
      </w:pPr>
    </w:lvl>
    <w:lvl w:ilvl="3">
      <w:numFmt w:val="bullet"/>
      <w:lvlText w:val="•"/>
      <w:lvlJc w:val="left"/>
      <w:pPr>
        <w:ind w:left="3036" w:hanging="315"/>
      </w:pPr>
    </w:lvl>
    <w:lvl w:ilvl="4">
      <w:numFmt w:val="bullet"/>
      <w:lvlText w:val="•"/>
      <w:lvlJc w:val="left"/>
      <w:pPr>
        <w:ind w:left="4011" w:hanging="315"/>
      </w:pPr>
    </w:lvl>
    <w:lvl w:ilvl="5">
      <w:numFmt w:val="bullet"/>
      <w:lvlText w:val="•"/>
      <w:lvlJc w:val="left"/>
      <w:pPr>
        <w:ind w:left="4986" w:hanging="315"/>
      </w:pPr>
    </w:lvl>
    <w:lvl w:ilvl="6">
      <w:numFmt w:val="bullet"/>
      <w:lvlText w:val="•"/>
      <w:lvlJc w:val="left"/>
      <w:pPr>
        <w:ind w:left="5961" w:hanging="315"/>
      </w:pPr>
    </w:lvl>
    <w:lvl w:ilvl="7">
      <w:numFmt w:val="bullet"/>
      <w:lvlText w:val="•"/>
      <w:lvlJc w:val="left"/>
      <w:pPr>
        <w:ind w:left="6935" w:hanging="315"/>
      </w:pPr>
    </w:lvl>
    <w:lvl w:ilvl="8">
      <w:numFmt w:val="bullet"/>
      <w:lvlText w:val="•"/>
      <w:lvlJc w:val="left"/>
      <w:pPr>
        <w:ind w:left="7910" w:hanging="315"/>
      </w:pPr>
    </w:lvl>
  </w:abstractNum>
  <w:abstractNum w:abstractNumId="6" w15:restartNumberingAfterBreak="0">
    <w:nsid w:val="00000407"/>
    <w:multiLevelType w:val="multilevel"/>
    <w:tmpl w:val="0000088A"/>
    <w:lvl w:ilvl="0">
      <w:numFmt w:val="bullet"/>
      <w:lvlText w:val="-"/>
      <w:lvlJc w:val="left"/>
      <w:pPr>
        <w:ind w:left="112" w:hanging="137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137"/>
      </w:pPr>
    </w:lvl>
    <w:lvl w:ilvl="2">
      <w:numFmt w:val="bullet"/>
      <w:lvlText w:val="•"/>
      <w:lvlJc w:val="left"/>
      <w:pPr>
        <w:ind w:left="2062" w:hanging="137"/>
      </w:pPr>
    </w:lvl>
    <w:lvl w:ilvl="3">
      <w:numFmt w:val="bullet"/>
      <w:lvlText w:val="•"/>
      <w:lvlJc w:val="left"/>
      <w:pPr>
        <w:ind w:left="3036" w:hanging="137"/>
      </w:pPr>
    </w:lvl>
    <w:lvl w:ilvl="4">
      <w:numFmt w:val="bullet"/>
      <w:lvlText w:val="•"/>
      <w:lvlJc w:val="left"/>
      <w:pPr>
        <w:ind w:left="4011" w:hanging="137"/>
      </w:pPr>
    </w:lvl>
    <w:lvl w:ilvl="5">
      <w:numFmt w:val="bullet"/>
      <w:lvlText w:val="•"/>
      <w:lvlJc w:val="left"/>
      <w:pPr>
        <w:ind w:left="4986" w:hanging="137"/>
      </w:pPr>
    </w:lvl>
    <w:lvl w:ilvl="6">
      <w:numFmt w:val="bullet"/>
      <w:lvlText w:val="•"/>
      <w:lvlJc w:val="left"/>
      <w:pPr>
        <w:ind w:left="5961" w:hanging="137"/>
      </w:pPr>
    </w:lvl>
    <w:lvl w:ilvl="7">
      <w:numFmt w:val="bullet"/>
      <w:lvlText w:val="•"/>
      <w:lvlJc w:val="left"/>
      <w:pPr>
        <w:ind w:left="6935" w:hanging="137"/>
      </w:pPr>
    </w:lvl>
    <w:lvl w:ilvl="8">
      <w:numFmt w:val="bullet"/>
      <w:lvlText w:val="•"/>
      <w:lvlJc w:val="left"/>
      <w:pPr>
        <w:ind w:left="7910" w:hanging="137"/>
      </w:pPr>
    </w:lvl>
  </w:abstractNum>
  <w:abstractNum w:abstractNumId="7" w15:restartNumberingAfterBreak="0">
    <w:nsid w:val="0000040B"/>
    <w:multiLevelType w:val="multilevel"/>
    <w:tmpl w:val="0000088E"/>
    <w:lvl w:ilvl="0">
      <w:numFmt w:val="bullet"/>
      <w:lvlText w:val="-"/>
      <w:lvlJc w:val="left"/>
      <w:pPr>
        <w:ind w:left="821" w:hanging="360"/>
      </w:pPr>
      <w:rPr>
        <w:rFonts w:ascii="Times New Roman" w:hAnsi="Times New Roman"/>
        <w:b w:val="0"/>
        <w:w w:val="99"/>
        <w:sz w:val="24"/>
      </w:rPr>
    </w:lvl>
    <w:lvl w:ilvl="1">
      <w:numFmt w:val="bullet"/>
      <w:lvlText w:val="•"/>
      <w:lvlJc w:val="left"/>
      <w:pPr>
        <w:ind w:left="1611" w:hanging="360"/>
      </w:pPr>
    </w:lvl>
    <w:lvl w:ilvl="2">
      <w:numFmt w:val="bullet"/>
      <w:lvlText w:val="•"/>
      <w:lvlJc w:val="left"/>
      <w:pPr>
        <w:ind w:left="2401" w:hanging="360"/>
      </w:pPr>
    </w:lvl>
    <w:lvl w:ilvl="3">
      <w:numFmt w:val="bullet"/>
      <w:lvlText w:val="•"/>
      <w:lvlJc w:val="left"/>
      <w:pPr>
        <w:ind w:left="3191" w:hanging="360"/>
      </w:pPr>
    </w:lvl>
    <w:lvl w:ilvl="4">
      <w:numFmt w:val="bullet"/>
      <w:lvlText w:val="•"/>
      <w:lvlJc w:val="left"/>
      <w:pPr>
        <w:ind w:left="3980" w:hanging="360"/>
      </w:pPr>
    </w:lvl>
    <w:lvl w:ilvl="5">
      <w:numFmt w:val="bullet"/>
      <w:lvlText w:val="•"/>
      <w:lvlJc w:val="left"/>
      <w:pPr>
        <w:ind w:left="4770" w:hanging="360"/>
      </w:pPr>
    </w:lvl>
    <w:lvl w:ilvl="6">
      <w:numFmt w:val="bullet"/>
      <w:lvlText w:val="•"/>
      <w:lvlJc w:val="left"/>
      <w:pPr>
        <w:ind w:left="5560" w:hanging="360"/>
      </w:pPr>
    </w:lvl>
    <w:lvl w:ilvl="7">
      <w:numFmt w:val="bullet"/>
      <w:lvlText w:val="•"/>
      <w:lvlJc w:val="left"/>
      <w:pPr>
        <w:ind w:left="6350" w:hanging="360"/>
      </w:pPr>
    </w:lvl>
    <w:lvl w:ilvl="8">
      <w:numFmt w:val="bullet"/>
      <w:lvlText w:val="•"/>
      <w:lvlJc w:val="left"/>
      <w:pPr>
        <w:ind w:left="7140" w:hanging="360"/>
      </w:pPr>
    </w:lvl>
  </w:abstractNum>
  <w:abstractNum w:abstractNumId="8" w15:restartNumberingAfterBreak="0">
    <w:nsid w:val="0248408D"/>
    <w:multiLevelType w:val="hybridMultilevel"/>
    <w:tmpl w:val="80DAA7B4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F63CE1F4">
      <w:start w:val="5"/>
      <w:numFmt w:val="bullet"/>
      <w:lvlText w:val="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08777B42"/>
    <w:multiLevelType w:val="hybridMultilevel"/>
    <w:tmpl w:val="DD22E5DC"/>
    <w:lvl w:ilvl="0" w:tplc="A5DA23B4">
      <w:start w:val="36"/>
      <w:numFmt w:val="upperLetter"/>
      <w:lvlText w:val="%1)"/>
      <w:lvlJc w:val="left"/>
      <w:pPr>
        <w:ind w:left="720" w:hanging="360"/>
      </w:pPr>
      <w:rPr>
        <w:rFonts w:hint="default"/>
        <w:b/>
        <w:bCs w:val="0"/>
        <w:i w:val="0"/>
        <w:iCs w:val="0"/>
        <w:sz w:val="24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4548C5"/>
    <w:multiLevelType w:val="hybridMultilevel"/>
    <w:tmpl w:val="988235B0"/>
    <w:lvl w:ilvl="0" w:tplc="33A6AEAC">
      <w:start w:val="3"/>
      <w:numFmt w:val="bullet"/>
      <w:lvlText w:val="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11203C37"/>
    <w:multiLevelType w:val="hybridMultilevel"/>
    <w:tmpl w:val="F3ACD754"/>
    <w:lvl w:ilvl="0" w:tplc="66B48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1279B0"/>
    <w:multiLevelType w:val="hybridMultilevel"/>
    <w:tmpl w:val="54D61CE0"/>
    <w:lvl w:ilvl="0" w:tplc="EF5C661E">
      <w:start w:val="4"/>
      <w:numFmt w:val="upperLetter"/>
      <w:lvlText w:val="%1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E85DBE"/>
    <w:multiLevelType w:val="hybridMultilevel"/>
    <w:tmpl w:val="05C4AA84"/>
    <w:lvl w:ilvl="0" w:tplc="6E064D9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1CFF206B"/>
    <w:multiLevelType w:val="hybridMultilevel"/>
    <w:tmpl w:val="B9D83604"/>
    <w:lvl w:ilvl="0" w:tplc="7AFA701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 w:val="0"/>
        <w:i w:val="0"/>
        <w:iCs w:val="0"/>
        <w:sz w:val="24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8473B6"/>
    <w:multiLevelType w:val="hybridMultilevel"/>
    <w:tmpl w:val="DB4476BC"/>
    <w:lvl w:ilvl="0" w:tplc="B0A89EDA">
      <w:numFmt w:val="bullet"/>
      <w:lvlText w:val="-"/>
      <w:lvlJc w:val="left"/>
      <w:pPr>
        <w:ind w:left="38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C0B6BB8E">
      <w:numFmt w:val="bullet"/>
      <w:lvlText w:val="•"/>
      <w:lvlJc w:val="left"/>
      <w:pPr>
        <w:ind w:left="1296" w:hanging="140"/>
      </w:pPr>
      <w:rPr>
        <w:rFonts w:hint="default"/>
        <w:lang w:val="it-IT" w:eastAsia="it-IT" w:bidi="it-IT"/>
      </w:rPr>
    </w:lvl>
    <w:lvl w:ilvl="2" w:tplc="D0CE03E8">
      <w:numFmt w:val="bullet"/>
      <w:lvlText w:val="•"/>
      <w:lvlJc w:val="left"/>
      <w:pPr>
        <w:ind w:left="2213" w:hanging="140"/>
      </w:pPr>
      <w:rPr>
        <w:rFonts w:hint="default"/>
        <w:lang w:val="it-IT" w:eastAsia="it-IT" w:bidi="it-IT"/>
      </w:rPr>
    </w:lvl>
    <w:lvl w:ilvl="3" w:tplc="5252763A">
      <w:numFmt w:val="bullet"/>
      <w:lvlText w:val="•"/>
      <w:lvlJc w:val="left"/>
      <w:pPr>
        <w:ind w:left="3130" w:hanging="140"/>
      </w:pPr>
      <w:rPr>
        <w:rFonts w:hint="default"/>
        <w:lang w:val="it-IT" w:eastAsia="it-IT" w:bidi="it-IT"/>
      </w:rPr>
    </w:lvl>
    <w:lvl w:ilvl="4" w:tplc="09A2E966">
      <w:numFmt w:val="bullet"/>
      <w:lvlText w:val="•"/>
      <w:lvlJc w:val="left"/>
      <w:pPr>
        <w:ind w:left="4047" w:hanging="140"/>
      </w:pPr>
      <w:rPr>
        <w:rFonts w:hint="default"/>
        <w:lang w:val="it-IT" w:eastAsia="it-IT" w:bidi="it-IT"/>
      </w:rPr>
    </w:lvl>
    <w:lvl w:ilvl="5" w:tplc="6D4EB29A">
      <w:numFmt w:val="bullet"/>
      <w:lvlText w:val="•"/>
      <w:lvlJc w:val="left"/>
      <w:pPr>
        <w:ind w:left="4964" w:hanging="140"/>
      </w:pPr>
      <w:rPr>
        <w:rFonts w:hint="default"/>
        <w:lang w:val="it-IT" w:eastAsia="it-IT" w:bidi="it-IT"/>
      </w:rPr>
    </w:lvl>
    <w:lvl w:ilvl="6" w:tplc="34B2F5F4">
      <w:numFmt w:val="bullet"/>
      <w:lvlText w:val="•"/>
      <w:lvlJc w:val="left"/>
      <w:pPr>
        <w:ind w:left="5881" w:hanging="140"/>
      </w:pPr>
      <w:rPr>
        <w:rFonts w:hint="default"/>
        <w:lang w:val="it-IT" w:eastAsia="it-IT" w:bidi="it-IT"/>
      </w:rPr>
    </w:lvl>
    <w:lvl w:ilvl="7" w:tplc="3FCE29D2">
      <w:numFmt w:val="bullet"/>
      <w:lvlText w:val="•"/>
      <w:lvlJc w:val="left"/>
      <w:pPr>
        <w:ind w:left="6798" w:hanging="140"/>
      </w:pPr>
      <w:rPr>
        <w:rFonts w:hint="default"/>
        <w:lang w:val="it-IT" w:eastAsia="it-IT" w:bidi="it-IT"/>
      </w:rPr>
    </w:lvl>
    <w:lvl w:ilvl="8" w:tplc="CE6EEC24">
      <w:numFmt w:val="bullet"/>
      <w:lvlText w:val="•"/>
      <w:lvlJc w:val="left"/>
      <w:pPr>
        <w:ind w:left="7715" w:hanging="140"/>
      </w:pPr>
      <w:rPr>
        <w:rFonts w:hint="default"/>
        <w:lang w:val="it-IT" w:eastAsia="it-IT" w:bidi="it-IT"/>
      </w:rPr>
    </w:lvl>
  </w:abstractNum>
  <w:abstractNum w:abstractNumId="16" w15:restartNumberingAfterBreak="0">
    <w:nsid w:val="1FED6D0F"/>
    <w:multiLevelType w:val="hybridMultilevel"/>
    <w:tmpl w:val="621AE68A"/>
    <w:lvl w:ilvl="0" w:tplc="9E64F41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2322035D"/>
    <w:multiLevelType w:val="hybridMultilevel"/>
    <w:tmpl w:val="79B4873E"/>
    <w:lvl w:ilvl="0" w:tplc="8368BF52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40512D0"/>
    <w:multiLevelType w:val="hybridMultilevel"/>
    <w:tmpl w:val="69205552"/>
    <w:lvl w:ilvl="0" w:tplc="EF5C661E">
      <w:start w:val="4"/>
      <w:numFmt w:val="upperLetter"/>
      <w:lvlText w:val="%1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287D20"/>
    <w:multiLevelType w:val="hybridMultilevel"/>
    <w:tmpl w:val="444C81E8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  <w:b w:val="0"/>
        <w:bCs w:val="0"/>
        <w:i w:val="0"/>
        <w:iCs w:val="0"/>
      </w:rPr>
    </w:lvl>
    <w:lvl w:ilvl="1" w:tplc="FFFFFFFF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FFFFFFFF">
      <w:start w:val="23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3" w:tplc="B71C2C8A">
      <w:start w:val="2"/>
      <w:numFmt w:val="upperLetter"/>
      <w:lvlText w:val="%4)"/>
      <w:lvlJc w:val="left"/>
      <w:pPr>
        <w:tabs>
          <w:tab w:val="num" w:pos="3228"/>
        </w:tabs>
        <w:ind w:left="3228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4" w:tplc="4484E08E">
      <w:start w:val="3"/>
      <w:numFmt w:val="upperLetter"/>
      <w:lvlText w:val="%5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28F449FE"/>
    <w:multiLevelType w:val="hybridMultilevel"/>
    <w:tmpl w:val="C980A6BA"/>
    <w:lvl w:ilvl="0" w:tplc="D902E0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FE2E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727D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C26B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2672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F83E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2277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6644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1035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2AA24A65"/>
    <w:multiLevelType w:val="hybridMultilevel"/>
    <w:tmpl w:val="B1FA7316"/>
    <w:lvl w:ilvl="0" w:tplc="CE622434">
      <w:start w:val="4"/>
      <w:numFmt w:val="upperLetter"/>
      <w:lvlText w:val="%1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CB6AEE"/>
    <w:multiLevelType w:val="multilevel"/>
    <w:tmpl w:val="00000888"/>
    <w:lvl w:ilvl="0">
      <w:start w:val="2"/>
      <w:numFmt w:val="upperLetter"/>
      <w:lvlText w:val="%1)"/>
      <w:lvlJc w:val="left"/>
      <w:pPr>
        <w:ind w:left="112" w:hanging="293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293"/>
      </w:pPr>
    </w:lvl>
    <w:lvl w:ilvl="2">
      <w:numFmt w:val="bullet"/>
      <w:lvlText w:val="•"/>
      <w:lvlJc w:val="left"/>
      <w:pPr>
        <w:ind w:left="2062" w:hanging="293"/>
      </w:pPr>
    </w:lvl>
    <w:lvl w:ilvl="3">
      <w:numFmt w:val="bullet"/>
      <w:lvlText w:val="•"/>
      <w:lvlJc w:val="left"/>
      <w:pPr>
        <w:ind w:left="3036" w:hanging="293"/>
      </w:pPr>
    </w:lvl>
    <w:lvl w:ilvl="4">
      <w:numFmt w:val="bullet"/>
      <w:lvlText w:val="•"/>
      <w:lvlJc w:val="left"/>
      <w:pPr>
        <w:ind w:left="4011" w:hanging="293"/>
      </w:pPr>
    </w:lvl>
    <w:lvl w:ilvl="5">
      <w:numFmt w:val="bullet"/>
      <w:lvlText w:val="•"/>
      <w:lvlJc w:val="left"/>
      <w:pPr>
        <w:ind w:left="4986" w:hanging="293"/>
      </w:pPr>
    </w:lvl>
    <w:lvl w:ilvl="6">
      <w:numFmt w:val="bullet"/>
      <w:lvlText w:val="•"/>
      <w:lvlJc w:val="left"/>
      <w:pPr>
        <w:ind w:left="5961" w:hanging="293"/>
      </w:pPr>
    </w:lvl>
    <w:lvl w:ilvl="7">
      <w:numFmt w:val="bullet"/>
      <w:lvlText w:val="•"/>
      <w:lvlJc w:val="left"/>
      <w:pPr>
        <w:ind w:left="6935" w:hanging="293"/>
      </w:pPr>
    </w:lvl>
    <w:lvl w:ilvl="8">
      <w:numFmt w:val="bullet"/>
      <w:lvlText w:val="•"/>
      <w:lvlJc w:val="left"/>
      <w:pPr>
        <w:ind w:left="7910" w:hanging="293"/>
      </w:pPr>
    </w:lvl>
  </w:abstractNum>
  <w:abstractNum w:abstractNumId="23" w15:restartNumberingAfterBreak="0">
    <w:nsid w:val="2CAC79CF"/>
    <w:multiLevelType w:val="hybridMultilevel"/>
    <w:tmpl w:val="8B605A64"/>
    <w:lvl w:ilvl="0" w:tplc="EF94AFBE">
      <w:start w:val="14"/>
      <w:numFmt w:val="bullet"/>
      <w:lvlText w:val="-"/>
      <w:lvlJc w:val="left"/>
      <w:pPr>
        <w:ind w:left="785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4" w15:restartNumberingAfterBreak="0">
    <w:nsid w:val="30474F88"/>
    <w:multiLevelType w:val="hybridMultilevel"/>
    <w:tmpl w:val="3AA64FCA"/>
    <w:lvl w:ilvl="0" w:tplc="FF5ADCC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4F3DB7"/>
    <w:multiLevelType w:val="hybridMultilevel"/>
    <w:tmpl w:val="3B3A904E"/>
    <w:lvl w:ilvl="0" w:tplc="7AFA701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634B65"/>
    <w:multiLevelType w:val="hybridMultilevel"/>
    <w:tmpl w:val="69288D88"/>
    <w:lvl w:ilvl="0" w:tplc="0F48AFC4">
      <w:numFmt w:val="bullet"/>
      <w:lvlText w:val="-"/>
      <w:lvlJc w:val="left"/>
      <w:pPr>
        <w:ind w:left="40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921CE72E">
      <w:numFmt w:val="bullet"/>
      <w:lvlText w:val="•"/>
      <w:lvlJc w:val="left"/>
      <w:pPr>
        <w:ind w:left="1316" w:hanging="140"/>
      </w:pPr>
      <w:rPr>
        <w:rFonts w:hint="default"/>
        <w:lang w:val="it-IT" w:eastAsia="it-IT" w:bidi="it-IT"/>
      </w:rPr>
    </w:lvl>
    <w:lvl w:ilvl="2" w:tplc="588A1C22">
      <w:numFmt w:val="bullet"/>
      <w:lvlText w:val="•"/>
      <w:lvlJc w:val="left"/>
      <w:pPr>
        <w:ind w:left="2233" w:hanging="140"/>
      </w:pPr>
      <w:rPr>
        <w:rFonts w:hint="default"/>
        <w:lang w:val="it-IT" w:eastAsia="it-IT" w:bidi="it-IT"/>
      </w:rPr>
    </w:lvl>
    <w:lvl w:ilvl="3" w:tplc="A95822B4">
      <w:numFmt w:val="bullet"/>
      <w:lvlText w:val="•"/>
      <w:lvlJc w:val="left"/>
      <w:pPr>
        <w:ind w:left="3150" w:hanging="140"/>
      </w:pPr>
      <w:rPr>
        <w:rFonts w:hint="default"/>
        <w:lang w:val="it-IT" w:eastAsia="it-IT" w:bidi="it-IT"/>
      </w:rPr>
    </w:lvl>
    <w:lvl w:ilvl="4" w:tplc="A3C65508">
      <w:numFmt w:val="bullet"/>
      <w:lvlText w:val="•"/>
      <w:lvlJc w:val="left"/>
      <w:pPr>
        <w:ind w:left="4067" w:hanging="140"/>
      </w:pPr>
      <w:rPr>
        <w:rFonts w:hint="default"/>
        <w:lang w:val="it-IT" w:eastAsia="it-IT" w:bidi="it-IT"/>
      </w:rPr>
    </w:lvl>
    <w:lvl w:ilvl="5" w:tplc="8E446AC2">
      <w:numFmt w:val="bullet"/>
      <w:lvlText w:val="•"/>
      <w:lvlJc w:val="left"/>
      <w:pPr>
        <w:ind w:left="4984" w:hanging="140"/>
      </w:pPr>
      <w:rPr>
        <w:rFonts w:hint="default"/>
        <w:lang w:val="it-IT" w:eastAsia="it-IT" w:bidi="it-IT"/>
      </w:rPr>
    </w:lvl>
    <w:lvl w:ilvl="6" w:tplc="039A816A">
      <w:numFmt w:val="bullet"/>
      <w:lvlText w:val="•"/>
      <w:lvlJc w:val="left"/>
      <w:pPr>
        <w:ind w:left="5901" w:hanging="140"/>
      </w:pPr>
      <w:rPr>
        <w:rFonts w:hint="default"/>
        <w:lang w:val="it-IT" w:eastAsia="it-IT" w:bidi="it-IT"/>
      </w:rPr>
    </w:lvl>
    <w:lvl w:ilvl="7" w:tplc="5330EB4A">
      <w:numFmt w:val="bullet"/>
      <w:lvlText w:val="•"/>
      <w:lvlJc w:val="left"/>
      <w:pPr>
        <w:ind w:left="6818" w:hanging="140"/>
      </w:pPr>
      <w:rPr>
        <w:rFonts w:hint="default"/>
        <w:lang w:val="it-IT" w:eastAsia="it-IT" w:bidi="it-IT"/>
      </w:rPr>
    </w:lvl>
    <w:lvl w:ilvl="8" w:tplc="33B87004">
      <w:numFmt w:val="bullet"/>
      <w:lvlText w:val="•"/>
      <w:lvlJc w:val="left"/>
      <w:pPr>
        <w:ind w:left="7735" w:hanging="140"/>
      </w:pPr>
      <w:rPr>
        <w:rFonts w:hint="default"/>
        <w:lang w:val="it-IT" w:eastAsia="it-IT" w:bidi="it-IT"/>
      </w:rPr>
    </w:lvl>
  </w:abstractNum>
  <w:abstractNum w:abstractNumId="27" w15:restartNumberingAfterBreak="0">
    <w:nsid w:val="3E701F5F"/>
    <w:multiLevelType w:val="hybridMultilevel"/>
    <w:tmpl w:val="82546816"/>
    <w:lvl w:ilvl="0" w:tplc="4A90E7DC">
      <w:start w:val="91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D20A6C"/>
    <w:multiLevelType w:val="hybridMultilevel"/>
    <w:tmpl w:val="6854BBEE"/>
    <w:lvl w:ilvl="0" w:tplc="4BC2D32E">
      <w:start w:val="6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D74F19"/>
    <w:multiLevelType w:val="hybridMultilevel"/>
    <w:tmpl w:val="6060AC9A"/>
    <w:lvl w:ilvl="0" w:tplc="AE56CA0A">
      <w:start w:val="3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B92674"/>
    <w:multiLevelType w:val="hybridMultilevel"/>
    <w:tmpl w:val="E1D2DBB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 w15:restartNumberingAfterBreak="0">
    <w:nsid w:val="4A7779CF"/>
    <w:multiLevelType w:val="hybridMultilevel"/>
    <w:tmpl w:val="6CF45C52"/>
    <w:lvl w:ilvl="0" w:tplc="227C5110">
      <w:start w:val="12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D750C3"/>
    <w:multiLevelType w:val="hybridMultilevel"/>
    <w:tmpl w:val="09265C8C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  <w:b w:val="0"/>
        <w:bCs w:val="0"/>
        <w:i w:val="0"/>
        <w:iCs w:val="0"/>
      </w:rPr>
    </w:lvl>
    <w:lvl w:ilvl="1" w:tplc="FFFFFFFF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FFFFFFFF">
      <w:start w:val="23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3" w:tplc="B71C2C8A">
      <w:start w:val="2"/>
      <w:numFmt w:val="upperLetter"/>
      <w:lvlText w:val="%4)"/>
      <w:lvlJc w:val="left"/>
      <w:pPr>
        <w:tabs>
          <w:tab w:val="num" w:pos="3228"/>
        </w:tabs>
        <w:ind w:left="3228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4" w:tplc="953A6A28">
      <w:start w:val="9"/>
      <w:numFmt w:val="upperLetter"/>
      <w:lvlText w:val="%5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548008E2"/>
    <w:multiLevelType w:val="hybridMultilevel"/>
    <w:tmpl w:val="5D3C238C"/>
    <w:lvl w:ilvl="0" w:tplc="890E6A32">
      <w:start w:val="8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67985F3"/>
    <w:multiLevelType w:val="hybridMultilevel"/>
    <w:tmpl w:val="44786F2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57D0155A"/>
    <w:multiLevelType w:val="hybridMultilevel"/>
    <w:tmpl w:val="668806DA"/>
    <w:lvl w:ilvl="0" w:tplc="17E64D22">
      <w:start w:val="2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58730474"/>
    <w:multiLevelType w:val="hybridMultilevel"/>
    <w:tmpl w:val="F4CA8F8C"/>
    <w:lvl w:ilvl="0" w:tplc="6E96E0B4">
      <w:start w:val="1"/>
      <w:numFmt w:val="lowerLetter"/>
      <w:lvlText w:val="%1)"/>
      <w:lvlJc w:val="left"/>
      <w:pPr>
        <w:ind w:left="1125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7" w15:restartNumberingAfterBreak="0">
    <w:nsid w:val="58A20797"/>
    <w:multiLevelType w:val="hybridMultilevel"/>
    <w:tmpl w:val="FDFE7C7E"/>
    <w:lvl w:ilvl="0" w:tplc="47C81C92">
      <w:start w:val="6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703D99"/>
    <w:multiLevelType w:val="hybridMultilevel"/>
    <w:tmpl w:val="969C6D1E"/>
    <w:lvl w:ilvl="0" w:tplc="B71C2C8A">
      <w:start w:val="2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3377DB"/>
    <w:multiLevelType w:val="hybridMultilevel"/>
    <w:tmpl w:val="99480FBE"/>
    <w:lvl w:ilvl="0" w:tplc="9E64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A54E7E"/>
    <w:multiLevelType w:val="multilevel"/>
    <w:tmpl w:val="E682874E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DE4A7C"/>
    <w:multiLevelType w:val="hybridMultilevel"/>
    <w:tmpl w:val="6E564C6E"/>
    <w:lvl w:ilvl="0" w:tplc="66B489FE">
      <w:start w:val="1"/>
      <w:numFmt w:val="bullet"/>
      <w:lvlText w:val=""/>
      <w:lvlJc w:val="left"/>
      <w:pPr>
        <w:ind w:left="4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48" w:hanging="360"/>
      </w:pPr>
      <w:rPr>
        <w:rFonts w:ascii="Wingdings" w:hAnsi="Wingdings" w:hint="default"/>
      </w:rPr>
    </w:lvl>
  </w:abstractNum>
  <w:abstractNum w:abstractNumId="42" w15:restartNumberingAfterBreak="0">
    <w:nsid w:val="6CBA6360"/>
    <w:multiLevelType w:val="hybridMultilevel"/>
    <w:tmpl w:val="3AE01926"/>
    <w:lvl w:ilvl="0" w:tplc="A1164F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0515F0"/>
    <w:multiLevelType w:val="hybridMultilevel"/>
    <w:tmpl w:val="89483124"/>
    <w:lvl w:ilvl="0" w:tplc="2E2212F4">
      <w:start w:val="12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33567F"/>
    <w:multiLevelType w:val="hybridMultilevel"/>
    <w:tmpl w:val="90C8D774"/>
    <w:lvl w:ilvl="0" w:tplc="411403B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DE0DBC"/>
    <w:multiLevelType w:val="multilevel"/>
    <w:tmpl w:val="00000889"/>
    <w:lvl w:ilvl="0">
      <w:start w:val="12"/>
      <w:numFmt w:val="upperLetter"/>
      <w:lvlText w:val="%1)"/>
      <w:lvlJc w:val="left"/>
      <w:pPr>
        <w:ind w:left="112" w:hanging="315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315"/>
      </w:pPr>
    </w:lvl>
    <w:lvl w:ilvl="2">
      <w:numFmt w:val="bullet"/>
      <w:lvlText w:val="•"/>
      <w:lvlJc w:val="left"/>
      <w:pPr>
        <w:ind w:left="2062" w:hanging="315"/>
      </w:pPr>
    </w:lvl>
    <w:lvl w:ilvl="3">
      <w:numFmt w:val="bullet"/>
      <w:lvlText w:val="•"/>
      <w:lvlJc w:val="left"/>
      <w:pPr>
        <w:ind w:left="3036" w:hanging="315"/>
      </w:pPr>
    </w:lvl>
    <w:lvl w:ilvl="4">
      <w:numFmt w:val="bullet"/>
      <w:lvlText w:val="•"/>
      <w:lvlJc w:val="left"/>
      <w:pPr>
        <w:ind w:left="4011" w:hanging="315"/>
      </w:pPr>
    </w:lvl>
    <w:lvl w:ilvl="5">
      <w:numFmt w:val="bullet"/>
      <w:lvlText w:val="•"/>
      <w:lvlJc w:val="left"/>
      <w:pPr>
        <w:ind w:left="4986" w:hanging="315"/>
      </w:pPr>
    </w:lvl>
    <w:lvl w:ilvl="6">
      <w:numFmt w:val="bullet"/>
      <w:lvlText w:val="•"/>
      <w:lvlJc w:val="left"/>
      <w:pPr>
        <w:ind w:left="5961" w:hanging="315"/>
      </w:pPr>
    </w:lvl>
    <w:lvl w:ilvl="7">
      <w:numFmt w:val="bullet"/>
      <w:lvlText w:val="•"/>
      <w:lvlJc w:val="left"/>
      <w:pPr>
        <w:ind w:left="6935" w:hanging="315"/>
      </w:pPr>
    </w:lvl>
    <w:lvl w:ilvl="8">
      <w:numFmt w:val="bullet"/>
      <w:lvlText w:val="•"/>
      <w:lvlJc w:val="left"/>
      <w:pPr>
        <w:ind w:left="7910" w:hanging="315"/>
      </w:pPr>
    </w:lvl>
  </w:abstractNum>
  <w:abstractNum w:abstractNumId="46" w15:restartNumberingAfterBreak="0">
    <w:nsid w:val="7FAA751A"/>
    <w:multiLevelType w:val="multilevel"/>
    <w:tmpl w:val="8F8ECF4C"/>
    <w:lvl w:ilvl="0">
      <w:start w:val="1"/>
      <w:numFmt w:val="upperLetter"/>
      <w:lvlText w:val="%1)"/>
      <w:lvlJc w:val="left"/>
      <w:pPr>
        <w:ind w:left="112" w:hanging="344"/>
      </w:pPr>
      <w:rPr>
        <w:rFonts w:ascii="Times New Roman" w:hAnsi="Times New Roman" w:cs="Times New Roman"/>
        <w:b/>
        <w:bCs/>
        <w:spacing w:val="-1"/>
        <w:w w:val="99"/>
        <w:sz w:val="24"/>
        <w:szCs w:val="24"/>
      </w:rPr>
    </w:lvl>
    <w:lvl w:ilvl="1">
      <w:numFmt w:val="bullet"/>
      <w:lvlText w:val="-"/>
      <w:lvlJc w:val="left"/>
      <w:pPr>
        <w:ind w:left="112" w:hanging="303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1195" w:hanging="303"/>
      </w:pPr>
    </w:lvl>
    <w:lvl w:ilvl="3">
      <w:numFmt w:val="bullet"/>
      <w:lvlText w:val="•"/>
      <w:lvlJc w:val="left"/>
      <w:pPr>
        <w:ind w:left="2278" w:hanging="303"/>
      </w:pPr>
    </w:lvl>
    <w:lvl w:ilvl="4">
      <w:numFmt w:val="bullet"/>
      <w:lvlText w:val="•"/>
      <w:lvlJc w:val="left"/>
      <w:pPr>
        <w:ind w:left="3361" w:hanging="303"/>
      </w:pPr>
    </w:lvl>
    <w:lvl w:ilvl="5">
      <w:numFmt w:val="bullet"/>
      <w:lvlText w:val="•"/>
      <w:lvlJc w:val="left"/>
      <w:pPr>
        <w:ind w:left="4444" w:hanging="303"/>
      </w:pPr>
    </w:lvl>
    <w:lvl w:ilvl="6">
      <w:numFmt w:val="bullet"/>
      <w:lvlText w:val="•"/>
      <w:lvlJc w:val="left"/>
      <w:pPr>
        <w:ind w:left="5527" w:hanging="303"/>
      </w:pPr>
    </w:lvl>
    <w:lvl w:ilvl="7">
      <w:numFmt w:val="bullet"/>
      <w:lvlText w:val="•"/>
      <w:lvlJc w:val="left"/>
      <w:pPr>
        <w:ind w:left="6610" w:hanging="303"/>
      </w:pPr>
    </w:lvl>
    <w:lvl w:ilvl="8">
      <w:numFmt w:val="bullet"/>
      <w:lvlText w:val="•"/>
      <w:lvlJc w:val="left"/>
      <w:pPr>
        <w:ind w:left="7693" w:hanging="303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10"/>
  </w:num>
  <w:num w:numId="4">
    <w:abstractNumId w:val="13"/>
  </w:num>
  <w:num w:numId="5">
    <w:abstractNumId w:val="32"/>
  </w:num>
  <w:num w:numId="6">
    <w:abstractNumId w:val="17"/>
  </w:num>
  <w:num w:numId="7">
    <w:abstractNumId w:val="19"/>
  </w:num>
  <w:num w:numId="8">
    <w:abstractNumId w:val="21"/>
  </w:num>
  <w:num w:numId="9">
    <w:abstractNumId w:val="12"/>
  </w:num>
  <w:num w:numId="10">
    <w:abstractNumId w:val="18"/>
  </w:num>
  <w:num w:numId="11">
    <w:abstractNumId w:val="44"/>
  </w:num>
  <w:num w:numId="12">
    <w:abstractNumId w:val="40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22"/>
  </w:num>
  <w:num w:numId="20">
    <w:abstractNumId w:val="45"/>
  </w:num>
  <w:num w:numId="21">
    <w:abstractNumId w:val="42"/>
  </w:num>
  <w:num w:numId="22">
    <w:abstractNumId w:val="46"/>
  </w:num>
  <w:num w:numId="23">
    <w:abstractNumId w:val="41"/>
  </w:num>
  <w:num w:numId="24">
    <w:abstractNumId w:val="11"/>
  </w:num>
  <w:num w:numId="25">
    <w:abstractNumId w:val="30"/>
  </w:num>
  <w:num w:numId="26">
    <w:abstractNumId w:val="8"/>
  </w:num>
  <w:num w:numId="27">
    <w:abstractNumId w:val="24"/>
  </w:num>
  <w:num w:numId="28">
    <w:abstractNumId w:val="37"/>
  </w:num>
  <w:num w:numId="29">
    <w:abstractNumId w:val="36"/>
  </w:num>
  <w:num w:numId="30">
    <w:abstractNumId w:val="25"/>
  </w:num>
  <w:num w:numId="31">
    <w:abstractNumId w:val="35"/>
  </w:num>
  <w:num w:numId="32">
    <w:abstractNumId w:val="29"/>
  </w:num>
  <w:num w:numId="33">
    <w:abstractNumId w:val="20"/>
  </w:num>
  <w:num w:numId="34">
    <w:abstractNumId w:val="28"/>
  </w:num>
  <w:num w:numId="35">
    <w:abstractNumId w:val="31"/>
  </w:num>
  <w:num w:numId="36">
    <w:abstractNumId w:val="39"/>
  </w:num>
  <w:num w:numId="37">
    <w:abstractNumId w:val="16"/>
  </w:num>
  <w:num w:numId="38">
    <w:abstractNumId w:val="23"/>
  </w:num>
  <w:num w:numId="39">
    <w:abstractNumId w:val="38"/>
  </w:num>
  <w:num w:numId="40">
    <w:abstractNumId w:val="43"/>
  </w:num>
  <w:num w:numId="41">
    <w:abstractNumId w:val="14"/>
  </w:num>
  <w:num w:numId="42">
    <w:abstractNumId w:val="9"/>
  </w:num>
  <w:num w:numId="43">
    <w:abstractNumId w:val="3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6"/>
  </w:num>
  <w:num w:numId="46">
    <w:abstractNumId w:val="15"/>
  </w:num>
  <w:num w:numId="47">
    <w:abstractNumId w:val="0"/>
  </w:num>
  <w:num w:numId="48">
    <w:abstractNumId w:val="34"/>
  </w:num>
  <w:num w:numId="49">
    <w:abstractNumId w:val="27"/>
  </w:num>
  <w:num w:numId="50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F1B"/>
    <w:rsid w:val="0000025F"/>
    <w:rsid w:val="000135E9"/>
    <w:rsid w:val="00022D70"/>
    <w:rsid w:val="0002458D"/>
    <w:rsid w:val="00025B7E"/>
    <w:rsid w:val="00033454"/>
    <w:rsid w:val="0003693A"/>
    <w:rsid w:val="00041E00"/>
    <w:rsid w:val="00046F49"/>
    <w:rsid w:val="000540F4"/>
    <w:rsid w:val="00074723"/>
    <w:rsid w:val="00075BE9"/>
    <w:rsid w:val="00083986"/>
    <w:rsid w:val="00086161"/>
    <w:rsid w:val="00092661"/>
    <w:rsid w:val="00093C46"/>
    <w:rsid w:val="00095140"/>
    <w:rsid w:val="0009591B"/>
    <w:rsid w:val="000A23A5"/>
    <w:rsid w:val="000B3A1D"/>
    <w:rsid w:val="000C736B"/>
    <w:rsid w:val="000D0256"/>
    <w:rsid w:val="000D0CF2"/>
    <w:rsid w:val="000D5DC8"/>
    <w:rsid w:val="000D7D1F"/>
    <w:rsid w:val="000E200C"/>
    <w:rsid w:val="000E3541"/>
    <w:rsid w:val="000E36AB"/>
    <w:rsid w:val="000E39DA"/>
    <w:rsid w:val="000F04D8"/>
    <w:rsid w:val="000F2878"/>
    <w:rsid w:val="000F3DE8"/>
    <w:rsid w:val="000F421C"/>
    <w:rsid w:val="001020FA"/>
    <w:rsid w:val="00105AB9"/>
    <w:rsid w:val="00112021"/>
    <w:rsid w:val="001143BA"/>
    <w:rsid w:val="00115003"/>
    <w:rsid w:val="00115EAB"/>
    <w:rsid w:val="00116B2A"/>
    <w:rsid w:val="00117894"/>
    <w:rsid w:val="00117F49"/>
    <w:rsid w:val="00126E2E"/>
    <w:rsid w:val="00127C23"/>
    <w:rsid w:val="00133E37"/>
    <w:rsid w:val="00133EBD"/>
    <w:rsid w:val="0013665E"/>
    <w:rsid w:val="00141743"/>
    <w:rsid w:val="00144275"/>
    <w:rsid w:val="001456E6"/>
    <w:rsid w:val="00150666"/>
    <w:rsid w:val="00151A59"/>
    <w:rsid w:val="0015795C"/>
    <w:rsid w:val="00160368"/>
    <w:rsid w:val="00171F5E"/>
    <w:rsid w:val="00172F23"/>
    <w:rsid w:val="001832A3"/>
    <w:rsid w:val="00187CBF"/>
    <w:rsid w:val="001902FD"/>
    <w:rsid w:val="00196A8D"/>
    <w:rsid w:val="001A07CA"/>
    <w:rsid w:val="001B4EF7"/>
    <w:rsid w:val="001B5850"/>
    <w:rsid w:val="001C33D5"/>
    <w:rsid w:val="001C3CAC"/>
    <w:rsid w:val="001D041D"/>
    <w:rsid w:val="001D5212"/>
    <w:rsid w:val="001E4070"/>
    <w:rsid w:val="001E51F7"/>
    <w:rsid w:val="001E633A"/>
    <w:rsid w:val="001F400B"/>
    <w:rsid w:val="00200015"/>
    <w:rsid w:val="00200BDB"/>
    <w:rsid w:val="00201A48"/>
    <w:rsid w:val="00204FC2"/>
    <w:rsid w:val="002053B4"/>
    <w:rsid w:val="0020764C"/>
    <w:rsid w:val="00212DE0"/>
    <w:rsid w:val="00213448"/>
    <w:rsid w:val="002316CC"/>
    <w:rsid w:val="00243381"/>
    <w:rsid w:val="00247202"/>
    <w:rsid w:val="00251CC8"/>
    <w:rsid w:val="00251E39"/>
    <w:rsid w:val="00257C13"/>
    <w:rsid w:val="002601B3"/>
    <w:rsid w:val="0026549E"/>
    <w:rsid w:val="00265575"/>
    <w:rsid w:val="002709F3"/>
    <w:rsid w:val="00270C29"/>
    <w:rsid w:val="00271CEA"/>
    <w:rsid w:val="00287E75"/>
    <w:rsid w:val="002904F2"/>
    <w:rsid w:val="002A6C29"/>
    <w:rsid w:val="002A6DD9"/>
    <w:rsid w:val="002B3C07"/>
    <w:rsid w:val="002B4F93"/>
    <w:rsid w:val="002B5BC5"/>
    <w:rsid w:val="002B7FBD"/>
    <w:rsid w:val="002C17A5"/>
    <w:rsid w:val="002C2945"/>
    <w:rsid w:val="002C5B9A"/>
    <w:rsid w:val="002C635B"/>
    <w:rsid w:val="002C6423"/>
    <w:rsid w:val="002C6C01"/>
    <w:rsid w:val="002C6F8F"/>
    <w:rsid w:val="002D4518"/>
    <w:rsid w:val="002D7BB5"/>
    <w:rsid w:val="002F09B4"/>
    <w:rsid w:val="00300904"/>
    <w:rsid w:val="00302765"/>
    <w:rsid w:val="00303FDC"/>
    <w:rsid w:val="003108D0"/>
    <w:rsid w:val="003152F1"/>
    <w:rsid w:val="003154F0"/>
    <w:rsid w:val="00320157"/>
    <w:rsid w:val="00325791"/>
    <w:rsid w:val="00334924"/>
    <w:rsid w:val="00335CB8"/>
    <w:rsid w:val="003401BF"/>
    <w:rsid w:val="0034119A"/>
    <w:rsid w:val="003424B4"/>
    <w:rsid w:val="0034389B"/>
    <w:rsid w:val="00347EFC"/>
    <w:rsid w:val="00353340"/>
    <w:rsid w:val="00355FF4"/>
    <w:rsid w:val="00361592"/>
    <w:rsid w:val="003634CC"/>
    <w:rsid w:val="00364833"/>
    <w:rsid w:val="00364C7E"/>
    <w:rsid w:val="003664F0"/>
    <w:rsid w:val="00371624"/>
    <w:rsid w:val="0037181D"/>
    <w:rsid w:val="0037671C"/>
    <w:rsid w:val="003870D6"/>
    <w:rsid w:val="00392DE0"/>
    <w:rsid w:val="00393FC5"/>
    <w:rsid w:val="00394664"/>
    <w:rsid w:val="00395C7D"/>
    <w:rsid w:val="00396CBD"/>
    <w:rsid w:val="003A2A1F"/>
    <w:rsid w:val="003A2F68"/>
    <w:rsid w:val="003A5C21"/>
    <w:rsid w:val="003A6E59"/>
    <w:rsid w:val="003B0330"/>
    <w:rsid w:val="003B21BB"/>
    <w:rsid w:val="003B21ED"/>
    <w:rsid w:val="003B260A"/>
    <w:rsid w:val="003B289A"/>
    <w:rsid w:val="003B2E1E"/>
    <w:rsid w:val="003B4A04"/>
    <w:rsid w:val="003C0DA9"/>
    <w:rsid w:val="003C65CF"/>
    <w:rsid w:val="003D02A7"/>
    <w:rsid w:val="003D4755"/>
    <w:rsid w:val="003E2ECF"/>
    <w:rsid w:val="003E7FD2"/>
    <w:rsid w:val="003F404F"/>
    <w:rsid w:val="003F53FE"/>
    <w:rsid w:val="00401183"/>
    <w:rsid w:val="00403ADE"/>
    <w:rsid w:val="00404234"/>
    <w:rsid w:val="00415F45"/>
    <w:rsid w:val="00416B69"/>
    <w:rsid w:val="004205C3"/>
    <w:rsid w:val="004213B4"/>
    <w:rsid w:val="00425995"/>
    <w:rsid w:val="0042748A"/>
    <w:rsid w:val="004279C2"/>
    <w:rsid w:val="00447F1D"/>
    <w:rsid w:val="00451227"/>
    <w:rsid w:val="004608EF"/>
    <w:rsid w:val="00463C4B"/>
    <w:rsid w:val="0046694D"/>
    <w:rsid w:val="004725B7"/>
    <w:rsid w:val="004749C2"/>
    <w:rsid w:val="00490ED5"/>
    <w:rsid w:val="00491603"/>
    <w:rsid w:val="00494106"/>
    <w:rsid w:val="004A02C5"/>
    <w:rsid w:val="004B145D"/>
    <w:rsid w:val="004B1E9F"/>
    <w:rsid w:val="004B2EE1"/>
    <w:rsid w:val="004B347C"/>
    <w:rsid w:val="004B492E"/>
    <w:rsid w:val="004C0995"/>
    <w:rsid w:val="004D1018"/>
    <w:rsid w:val="004D4137"/>
    <w:rsid w:val="004D4D22"/>
    <w:rsid w:val="004E0BDA"/>
    <w:rsid w:val="004F5865"/>
    <w:rsid w:val="005077D8"/>
    <w:rsid w:val="00517172"/>
    <w:rsid w:val="0052015B"/>
    <w:rsid w:val="005312F9"/>
    <w:rsid w:val="00532D0A"/>
    <w:rsid w:val="00536F7C"/>
    <w:rsid w:val="0054163A"/>
    <w:rsid w:val="00543EEB"/>
    <w:rsid w:val="00550649"/>
    <w:rsid w:val="0055197D"/>
    <w:rsid w:val="0055481D"/>
    <w:rsid w:val="00565C1E"/>
    <w:rsid w:val="00566296"/>
    <w:rsid w:val="005675B1"/>
    <w:rsid w:val="00573807"/>
    <w:rsid w:val="005831B8"/>
    <w:rsid w:val="005861A6"/>
    <w:rsid w:val="00593CC0"/>
    <w:rsid w:val="00596304"/>
    <w:rsid w:val="005A10B7"/>
    <w:rsid w:val="005A1633"/>
    <w:rsid w:val="005A1DB5"/>
    <w:rsid w:val="005A3059"/>
    <w:rsid w:val="005A74FC"/>
    <w:rsid w:val="005C5F33"/>
    <w:rsid w:val="005C7B92"/>
    <w:rsid w:val="005D0373"/>
    <w:rsid w:val="005D0FE6"/>
    <w:rsid w:val="005D63A9"/>
    <w:rsid w:val="005D7910"/>
    <w:rsid w:val="005D7CCB"/>
    <w:rsid w:val="005E3F7B"/>
    <w:rsid w:val="005F0D8F"/>
    <w:rsid w:val="005F2D09"/>
    <w:rsid w:val="005F3C52"/>
    <w:rsid w:val="005F5D01"/>
    <w:rsid w:val="005F6FB4"/>
    <w:rsid w:val="006025FD"/>
    <w:rsid w:val="00612153"/>
    <w:rsid w:val="006132C1"/>
    <w:rsid w:val="006132D6"/>
    <w:rsid w:val="00613B09"/>
    <w:rsid w:val="00613F19"/>
    <w:rsid w:val="0062106F"/>
    <w:rsid w:val="00622772"/>
    <w:rsid w:val="00625CD2"/>
    <w:rsid w:val="0063052C"/>
    <w:rsid w:val="006341E7"/>
    <w:rsid w:val="0063471D"/>
    <w:rsid w:val="00635290"/>
    <w:rsid w:val="006363CD"/>
    <w:rsid w:val="006461C4"/>
    <w:rsid w:val="006512AE"/>
    <w:rsid w:val="00652925"/>
    <w:rsid w:val="006543BA"/>
    <w:rsid w:val="0065580D"/>
    <w:rsid w:val="00660912"/>
    <w:rsid w:val="00663EE8"/>
    <w:rsid w:val="0067630D"/>
    <w:rsid w:val="00682482"/>
    <w:rsid w:val="00682A13"/>
    <w:rsid w:val="00687EA8"/>
    <w:rsid w:val="00690738"/>
    <w:rsid w:val="0069565F"/>
    <w:rsid w:val="006A01A8"/>
    <w:rsid w:val="006A2035"/>
    <w:rsid w:val="006A252F"/>
    <w:rsid w:val="006A4E16"/>
    <w:rsid w:val="006B0158"/>
    <w:rsid w:val="006B29A3"/>
    <w:rsid w:val="006B7AB2"/>
    <w:rsid w:val="006B7D94"/>
    <w:rsid w:val="006C4598"/>
    <w:rsid w:val="006C6E08"/>
    <w:rsid w:val="006C763B"/>
    <w:rsid w:val="006D11D9"/>
    <w:rsid w:val="006D422F"/>
    <w:rsid w:val="006D4898"/>
    <w:rsid w:val="006D77B9"/>
    <w:rsid w:val="006E01B2"/>
    <w:rsid w:val="006E2664"/>
    <w:rsid w:val="006E2ABD"/>
    <w:rsid w:val="006E3252"/>
    <w:rsid w:val="006E648B"/>
    <w:rsid w:val="006E668F"/>
    <w:rsid w:val="006E755D"/>
    <w:rsid w:val="006E7F1B"/>
    <w:rsid w:val="006F7AE8"/>
    <w:rsid w:val="00700255"/>
    <w:rsid w:val="0070190C"/>
    <w:rsid w:val="00711612"/>
    <w:rsid w:val="007132F7"/>
    <w:rsid w:val="007257BD"/>
    <w:rsid w:val="00730865"/>
    <w:rsid w:val="00730CEA"/>
    <w:rsid w:val="0073128B"/>
    <w:rsid w:val="00732453"/>
    <w:rsid w:val="007345CD"/>
    <w:rsid w:val="00750132"/>
    <w:rsid w:val="0075078F"/>
    <w:rsid w:val="0075148B"/>
    <w:rsid w:val="00754994"/>
    <w:rsid w:val="00760115"/>
    <w:rsid w:val="00761ED0"/>
    <w:rsid w:val="007669B8"/>
    <w:rsid w:val="00770A5D"/>
    <w:rsid w:val="00771B45"/>
    <w:rsid w:val="00775B37"/>
    <w:rsid w:val="00781610"/>
    <w:rsid w:val="00781858"/>
    <w:rsid w:val="00787386"/>
    <w:rsid w:val="007911AF"/>
    <w:rsid w:val="007935CA"/>
    <w:rsid w:val="00793882"/>
    <w:rsid w:val="007A16C9"/>
    <w:rsid w:val="007A58A9"/>
    <w:rsid w:val="007A5DE6"/>
    <w:rsid w:val="007A7335"/>
    <w:rsid w:val="007C1352"/>
    <w:rsid w:val="007C1DB3"/>
    <w:rsid w:val="007C1FB0"/>
    <w:rsid w:val="007C5324"/>
    <w:rsid w:val="007C67C5"/>
    <w:rsid w:val="007C6E6D"/>
    <w:rsid w:val="007D3704"/>
    <w:rsid w:val="007D5DC8"/>
    <w:rsid w:val="007D5FEB"/>
    <w:rsid w:val="007D72A8"/>
    <w:rsid w:val="007E1590"/>
    <w:rsid w:val="007E5BD1"/>
    <w:rsid w:val="007E7010"/>
    <w:rsid w:val="007F34F1"/>
    <w:rsid w:val="007F5BF9"/>
    <w:rsid w:val="007F75A8"/>
    <w:rsid w:val="0080439E"/>
    <w:rsid w:val="00812326"/>
    <w:rsid w:val="00813B38"/>
    <w:rsid w:val="00814FCA"/>
    <w:rsid w:val="00822755"/>
    <w:rsid w:val="00826920"/>
    <w:rsid w:val="0083341E"/>
    <w:rsid w:val="00836D29"/>
    <w:rsid w:val="00837A4F"/>
    <w:rsid w:val="00845278"/>
    <w:rsid w:val="008517F1"/>
    <w:rsid w:val="00851EAD"/>
    <w:rsid w:val="00853165"/>
    <w:rsid w:val="0085352F"/>
    <w:rsid w:val="008635D0"/>
    <w:rsid w:val="00866CC2"/>
    <w:rsid w:val="00873486"/>
    <w:rsid w:val="00876DAE"/>
    <w:rsid w:val="008839A9"/>
    <w:rsid w:val="008845F7"/>
    <w:rsid w:val="008879F9"/>
    <w:rsid w:val="00890FA8"/>
    <w:rsid w:val="008B1786"/>
    <w:rsid w:val="008B1FBC"/>
    <w:rsid w:val="008B36A0"/>
    <w:rsid w:val="008B5D72"/>
    <w:rsid w:val="008B61C0"/>
    <w:rsid w:val="008C7354"/>
    <w:rsid w:val="008D0D43"/>
    <w:rsid w:val="008E3593"/>
    <w:rsid w:val="008E59BF"/>
    <w:rsid w:val="008F1587"/>
    <w:rsid w:val="008F1E49"/>
    <w:rsid w:val="008F3017"/>
    <w:rsid w:val="008F4344"/>
    <w:rsid w:val="008F511F"/>
    <w:rsid w:val="008F55D0"/>
    <w:rsid w:val="00902A4C"/>
    <w:rsid w:val="009050DC"/>
    <w:rsid w:val="00905956"/>
    <w:rsid w:val="009152AA"/>
    <w:rsid w:val="009200E0"/>
    <w:rsid w:val="00923DFB"/>
    <w:rsid w:val="00924DAE"/>
    <w:rsid w:val="00926E3A"/>
    <w:rsid w:val="00933934"/>
    <w:rsid w:val="00950025"/>
    <w:rsid w:val="00952903"/>
    <w:rsid w:val="00963830"/>
    <w:rsid w:val="00965413"/>
    <w:rsid w:val="0096640A"/>
    <w:rsid w:val="00970B7F"/>
    <w:rsid w:val="00970E64"/>
    <w:rsid w:val="009754CF"/>
    <w:rsid w:val="00975770"/>
    <w:rsid w:val="009857FF"/>
    <w:rsid w:val="00986F07"/>
    <w:rsid w:val="009932BD"/>
    <w:rsid w:val="00994A8E"/>
    <w:rsid w:val="00997C27"/>
    <w:rsid w:val="009A1EB3"/>
    <w:rsid w:val="009A2EB8"/>
    <w:rsid w:val="009A4E13"/>
    <w:rsid w:val="009A6E14"/>
    <w:rsid w:val="009B4BCC"/>
    <w:rsid w:val="009B4DDF"/>
    <w:rsid w:val="009C60C9"/>
    <w:rsid w:val="009D1DB5"/>
    <w:rsid w:val="009D2377"/>
    <w:rsid w:val="009E00EA"/>
    <w:rsid w:val="009E42A7"/>
    <w:rsid w:val="009E50D3"/>
    <w:rsid w:val="009E614D"/>
    <w:rsid w:val="009F5F03"/>
    <w:rsid w:val="00A014E9"/>
    <w:rsid w:val="00A02D0E"/>
    <w:rsid w:val="00A03C42"/>
    <w:rsid w:val="00A04595"/>
    <w:rsid w:val="00A04B7D"/>
    <w:rsid w:val="00A066E2"/>
    <w:rsid w:val="00A10A1A"/>
    <w:rsid w:val="00A10A53"/>
    <w:rsid w:val="00A124D1"/>
    <w:rsid w:val="00A1381B"/>
    <w:rsid w:val="00A2306F"/>
    <w:rsid w:val="00A273E0"/>
    <w:rsid w:val="00A301F8"/>
    <w:rsid w:val="00A30999"/>
    <w:rsid w:val="00A3231C"/>
    <w:rsid w:val="00A441AF"/>
    <w:rsid w:val="00A45A99"/>
    <w:rsid w:val="00A47E31"/>
    <w:rsid w:val="00A64590"/>
    <w:rsid w:val="00A65F3A"/>
    <w:rsid w:val="00A73AB2"/>
    <w:rsid w:val="00A837BC"/>
    <w:rsid w:val="00A9228D"/>
    <w:rsid w:val="00A935D0"/>
    <w:rsid w:val="00A93688"/>
    <w:rsid w:val="00AA48F6"/>
    <w:rsid w:val="00AA4F34"/>
    <w:rsid w:val="00AB0310"/>
    <w:rsid w:val="00AB370E"/>
    <w:rsid w:val="00AB74D3"/>
    <w:rsid w:val="00AD5116"/>
    <w:rsid w:val="00AE48F3"/>
    <w:rsid w:val="00AE6DE6"/>
    <w:rsid w:val="00AF3BDE"/>
    <w:rsid w:val="00B05D54"/>
    <w:rsid w:val="00B237E4"/>
    <w:rsid w:val="00B245E8"/>
    <w:rsid w:val="00B25151"/>
    <w:rsid w:val="00B27B9C"/>
    <w:rsid w:val="00B30BBE"/>
    <w:rsid w:val="00B3262F"/>
    <w:rsid w:val="00B3633C"/>
    <w:rsid w:val="00B371B2"/>
    <w:rsid w:val="00B44139"/>
    <w:rsid w:val="00B448B0"/>
    <w:rsid w:val="00B451F5"/>
    <w:rsid w:val="00B50ABC"/>
    <w:rsid w:val="00B52C05"/>
    <w:rsid w:val="00B5573D"/>
    <w:rsid w:val="00B60D77"/>
    <w:rsid w:val="00B631FC"/>
    <w:rsid w:val="00B6559B"/>
    <w:rsid w:val="00B85D92"/>
    <w:rsid w:val="00B9450F"/>
    <w:rsid w:val="00B96229"/>
    <w:rsid w:val="00BA20E4"/>
    <w:rsid w:val="00BA2AA6"/>
    <w:rsid w:val="00BA6050"/>
    <w:rsid w:val="00BA668B"/>
    <w:rsid w:val="00BC6AC3"/>
    <w:rsid w:val="00BD4CF6"/>
    <w:rsid w:val="00BD7C2E"/>
    <w:rsid w:val="00BE7DF2"/>
    <w:rsid w:val="00BF1CD2"/>
    <w:rsid w:val="00BF360C"/>
    <w:rsid w:val="00BF61E7"/>
    <w:rsid w:val="00C02DD4"/>
    <w:rsid w:val="00C05447"/>
    <w:rsid w:val="00C14484"/>
    <w:rsid w:val="00C172F5"/>
    <w:rsid w:val="00C209FA"/>
    <w:rsid w:val="00C216B6"/>
    <w:rsid w:val="00C222C2"/>
    <w:rsid w:val="00C25265"/>
    <w:rsid w:val="00C25614"/>
    <w:rsid w:val="00C27CA7"/>
    <w:rsid w:val="00C30356"/>
    <w:rsid w:val="00C35B47"/>
    <w:rsid w:val="00C44869"/>
    <w:rsid w:val="00C46B81"/>
    <w:rsid w:val="00C50BCC"/>
    <w:rsid w:val="00C57087"/>
    <w:rsid w:val="00C7502D"/>
    <w:rsid w:val="00C82257"/>
    <w:rsid w:val="00C8516F"/>
    <w:rsid w:val="00C8786E"/>
    <w:rsid w:val="00C9414D"/>
    <w:rsid w:val="00C94654"/>
    <w:rsid w:val="00C96440"/>
    <w:rsid w:val="00CA0530"/>
    <w:rsid w:val="00CA48C4"/>
    <w:rsid w:val="00CA5396"/>
    <w:rsid w:val="00CA6EB8"/>
    <w:rsid w:val="00CB0544"/>
    <w:rsid w:val="00CB2256"/>
    <w:rsid w:val="00CB41F9"/>
    <w:rsid w:val="00CB47BF"/>
    <w:rsid w:val="00CB5EE3"/>
    <w:rsid w:val="00CC29C8"/>
    <w:rsid w:val="00CC7EE5"/>
    <w:rsid w:val="00CD65AB"/>
    <w:rsid w:val="00CD7D47"/>
    <w:rsid w:val="00CF3ABA"/>
    <w:rsid w:val="00D05130"/>
    <w:rsid w:val="00D054F3"/>
    <w:rsid w:val="00D0679C"/>
    <w:rsid w:val="00D11D32"/>
    <w:rsid w:val="00D13097"/>
    <w:rsid w:val="00D15BA5"/>
    <w:rsid w:val="00D16BC6"/>
    <w:rsid w:val="00D24946"/>
    <w:rsid w:val="00D2496A"/>
    <w:rsid w:val="00D26A28"/>
    <w:rsid w:val="00D34773"/>
    <w:rsid w:val="00D41722"/>
    <w:rsid w:val="00D431F7"/>
    <w:rsid w:val="00D47434"/>
    <w:rsid w:val="00D56B39"/>
    <w:rsid w:val="00D629D5"/>
    <w:rsid w:val="00D62A84"/>
    <w:rsid w:val="00D67BB7"/>
    <w:rsid w:val="00D70BE7"/>
    <w:rsid w:val="00D72C15"/>
    <w:rsid w:val="00D72DF1"/>
    <w:rsid w:val="00D81CDC"/>
    <w:rsid w:val="00D83A5F"/>
    <w:rsid w:val="00D85E61"/>
    <w:rsid w:val="00D9046E"/>
    <w:rsid w:val="00DA2623"/>
    <w:rsid w:val="00DC182F"/>
    <w:rsid w:val="00DC2324"/>
    <w:rsid w:val="00DC3A4F"/>
    <w:rsid w:val="00DC6BC1"/>
    <w:rsid w:val="00DC7752"/>
    <w:rsid w:val="00DE2422"/>
    <w:rsid w:val="00DE26AC"/>
    <w:rsid w:val="00DF5066"/>
    <w:rsid w:val="00DF7658"/>
    <w:rsid w:val="00E0051D"/>
    <w:rsid w:val="00E0130B"/>
    <w:rsid w:val="00E0217D"/>
    <w:rsid w:val="00E02DAB"/>
    <w:rsid w:val="00E05D1A"/>
    <w:rsid w:val="00E1317E"/>
    <w:rsid w:val="00E16948"/>
    <w:rsid w:val="00E2064C"/>
    <w:rsid w:val="00E2484D"/>
    <w:rsid w:val="00E2732B"/>
    <w:rsid w:val="00E2780A"/>
    <w:rsid w:val="00E31C48"/>
    <w:rsid w:val="00E33484"/>
    <w:rsid w:val="00E41328"/>
    <w:rsid w:val="00E47605"/>
    <w:rsid w:val="00E511B5"/>
    <w:rsid w:val="00E52B08"/>
    <w:rsid w:val="00E620A2"/>
    <w:rsid w:val="00E645B3"/>
    <w:rsid w:val="00E64D29"/>
    <w:rsid w:val="00E7084B"/>
    <w:rsid w:val="00E76062"/>
    <w:rsid w:val="00E812E7"/>
    <w:rsid w:val="00E827DF"/>
    <w:rsid w:val="00E85C2C"/>
    <w:rsid w:val="00E86A64"/>
    <w:rsid w:val="00E9469D"/>
    <w:rsid w:val="00EA30D1"/>
    <w:rsid w:val="00EA4B42"/>
    <w:rsid w:val="00EB1B62"/>
    <w:rsid w:val="00EC50AF"/>
    <w:rsid w:val="00EC6B23"/>
    <w:rsid w:val="00ED1D99"/>
    <w:rsid w:val="00ED35F0"/>
    <w:rsid w:val="00ED5F7D"/>
    <w:rsid w:val="00ED7F37"/>
    <w:rsid w:val="00EE458C"/>
    <w:rsid w:val="00EE7384"/>
    <w:rsid w:val="00EF2A71"/>
    <w:rsid w:val="00EF2ADB"/>
    <w:rsid w:val="00EF614D"/>
    <w:rsid w:val="00EF790D"/>
    <w:rsid w:val="00F018A3"/>
    <w:rsid w:val="00F04250"/>
    <w:rsid w:val="00F04FB9"/>
    <w:rsid w:val="00F05807"/>
    <w:rsid w:val="00F05EBA"/>
    <w:rsid w:val="00F06BFC"/>
    <w:rsid w:val="00F14C53"/>
    <w:rsid w:val="00F160BB"/>
    <w:rsid w:val="00F2248C"/>
    <w:rsid w:val="00F22A5E"/>
    <w:rsid w:val="00F236CF"/>
    <w:rsid w:val="00F25EF6"/>
    <w:rsid w:val="00F36A03"/>
    <w:rsid w:val="00F374F4"/>
    <w:rsid w:val="00F43486"/>
    <w:rsid w:val="00F45170"/>
    <w:rsid w:val="00F47F45"/>
    <w:rsid w:val="00F51521"/>
    <w:rsid w:val="00F55458"/>
    <w:rsid w:val="00F55538"/>
    <w:rsid w:val="00F56BF9"/>
    <w:rsid w:val="00F619C6"/>
    <w:rsid w:val="00F62E31"/>
    <w:rsid w:val="00F666DE"/>
    <w:rsid w:val="00F7134E"/>
    <w:rsid w:val="00F73FCA"/>
    <w:rsid w:val="00F762AB"/>
    <w:rsid w:val="00F7786B"/>
    <w:rsid w:val="00F828C4"/>
    <w:rsid w:val="00F8766E"/>
    <w:rsid w:val="00FA08E5"/>
    <w:rsid w:val="00FA7793"/>
    <w:rsid w:val="00FB6092"/>
    <w:rsid w:val="00FC020A"/>
    <w:rsid w:val="00FC3BB0"/>
    <w:rsid w:val="00FC7D98"/>
    <w:rsid w:val="00FD1AD5"/>
    <w:rsid w:val="00FD315B"/>
    <w:rsid w:val="00FE0451"/>
    <w:rsid w:val="00FE4E19"/>
    <w:rsid w:val="00FE5A63"/>
    <w:rsid w:val="00FF0658"/>
    <w:rsid w:val="00FF19B1"/>
    <w:rsid w:val="00FF46E4"/>
    <w:rsid w:val="00FF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468F6C"/>
  <w15:docId w15:val="{2FA2CE55-7052-4387-84EE-A9F1808F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13B38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775B37"/>
    <w:pPr>
      <w:keepNext/>
      <w:widowControl/>
      <w:adjustRightInd/>
      <w:jc w:val="both"/>
      <w:outlineLvl w:val="0"/>
    </w:pPr>
    <w:rPr>
      <w:b/>
      <w:bCs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uiPriority w:val="99"/>
    <w:rsid w:val="000F421C"/>
    <w:pPr>
      <w:autoSpaceDE/>
      <w:autoSpaceDN/>
      <w:adjustRightInd/>
      <w:spacing w:line="480" w:lineRule="exact"/>
      <w:jc w:val="both"/>
    </w:pPr>
    <w:rPr>
      <w:color w:val="auto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813B38"/>
    <w:rPr>
      <w:rFonts w:cs="Times New Roman"/>
      <w:color w:val="000000"/>
      <w:sz w:val="16"/>
      <w:szCs w:val="16"/>
    </w:rPr>
  </w:style>
  <w:style w:type="paragraph" w:customStyle="1" w:styleId="sche22">
    <w:name w:val="sche2_2"/>
    <w:uiPriority w:val="99"/>
    <w:rsid w:val="000F421C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20"/>
      <w:szCs w:val="20"/>
      <w:lang w:val="en-US"/>
    </w:rPr>
  </w:style>
  <w:style w:type="paragraph" w:styleId="Corpodeltesto2">
    <w:name w:val="Body Text 2"/>
    <w:basedOn w:val="Normale"/>
    <w:link w:val="Corpodeltesto2Carattere"/>
    <w:uiPriority w:val="99"/>
    <w:rsid w:val="00711612"/>
    <w:pPr>
      <w:widowControl/>
      <w:overflowPunct w:val="0"/>
      <w:spacing w:line="360" w:lineRule="auto"/>
      <w:ind w:left="425"/>
      <w:jc w:val="both"/>
    </w:pPr>
    <w:rPr>
      <w:rFonts w:ascii="Arial" w:hAnsi="Arial" w:cs="Arial"/>
      <w:color w:val="auto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F7786B"/>
    <w:rPr>
      <w:rFonts w:cs="Times New Roman"/>
      <w:color w:val="0000FF"/>
      <w:u w:val="single"/>
    </w:rPr>
  </w:style>
  <w:style w:type="paragraph" w:customStyle="1" w:styleId="Rub2">
    <w:name w:val="Rub2"/>
    <w:basedOn w:val="Normale"/>
    <w:next w:val="Normale"/>
    <w:uiPriority w:val="99"/>
    <w:rsid w:val="006B0158"/>
    <w:pPr>
      <w:widowControl/>
      <w:tabs>
        <w:tab w:val="left" w:pos="709"/>
        <w:tab w:val="left" w:pos="5670"/>
        <w:tab w:val="left" w:pos="6663"/>
        <w:tab w:val="left" w:pos="7088"/>
      </w:tabs>
      <w:autoSpaceDE/>
      <w:autoSpaceDN/>
      <w:adjustRightInd/>
      <w:ind w:right="-596"/>
    </w:pPr>
    <w:rPr>
      <w:smallCaps/>
      <w:color w:val="auto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4B34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Numeropagina">
    <w:name w:val="page number"/>
    <w:basedOn w:val="Carpredefinitoparagrafo"/>
    <w:uiPriority w:val="99"/>
    <w:rsid w:val="004B347C"/>
    <w:rPr>
      <w:rFonts w:cs="Times New Roman"/>
    </w:rPr>
  </w:style>
  <w:style w:type="paragraph" w:styleId="Corpotesto">
    <w:name w:val="Body Text"/>
    <w:basedOn w:val="Normale"/>
    <w:link w:val="CorpotestoCarattere"/>
    <w:uiPriority w:val="1"/>
    <w:qFormat/>
    <w:rsid w:val="006E668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locked/>
    <w:rsid w:val="00813B38"/>
    <w:rPr>
      <w:rFonts w:cs="Times New Roman"/>
      <w:color w:val="000000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E668F"/>
    <w:pPr>
      <w:widowControl/>
      <w:autoSpaceDE/>
      <w:autoSpaceDN/>
      <w:adjustRightInd/>
      <w:ind w:left="360"/>
      <w:jc w:val="both"/>
    </w:pPr>
    <w:rPr>
      <w:color w:val="auto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paragraph" w:customStyle="1" w:styleId="sche3">
    <w:name w:val="sche_3"/>
    <w:uiPriority w:val="99"/>
    <w:rsid w:val="0071161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0"/>
      <w:szCs w:val="20"/>
      <w:lang w:val="en-US"/>
    </w:rPr>
  </w:style>
  <w:style w:type="paragraph" w:customStyle="1" w:styleId="sche4">
    <w:name w:val="sche_4"/>
    <w:uiPriority w:val="99"/>
    <w:rsid w:val="00711612"/>
    <w:pPr>
      <w:widowControl w:val="0"/>
      <w:spacing w:after="0" w:line="240" w:lineRule="auto"/>
      <w:jc w:val="both"/>
    </w:pPr>
    <w:rPr>
      <w:sz w:val="20"/>
      <w:szCs w:val="20"/>
      <w:lang w:val="en-US"/>
    </w:rPr>
  </w:style>
  <w:style w:type="table" w:styleId="Grigliatabella">
    <w:name w:val="Table Grid"/>
    <w:basedOn w:val="Tabellanormale"/>
    <w:uiPriority w:val="99"/>
    <w:rsid w:val="0071161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775B37"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F374F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75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75B1"/>
    <w:rPr>
      <w:rFonts w:ascii="Tahoma" w:hAnsi="Tahoma" w:cs="Tahoma"/>
      <w:color w:val="000000"/>
      <w:sz w:val="16"/>
      <w:szCs w:val="16"/>
    </w:rPr>
  </w:style>
  <w:style w:type="paragraph" w:styleId="Nessunaspaziatura">
    <w:name w:val="No Spacing"/>
    <w:basedOn w:val="Corpotesto"/>
    <w:next w:val="Normale"/>
    <w:link w:val="NessunaspaziaturaCarattere"/>
    <w:uiPriority w:val="1"/>
    <w:qFormat/>
    <w:rsid w:val="00596304"/>
    <w:pPr>
      <w:widowControl/>
      <w:autoSpaceDE/>
      <w:autoSpaceDN/>
      <w:adjustRightInd/>
      <w:spacing w:after="0" w:line="360" w:lineRule="auto"/>
      <w:ind w:firstLine="993"/>
      <w:jc w:val="both"/>
    </w:pPr>
    <w:rPr>
      <w:rFonts w:eastAsiaTheme="minorHAnsi" w:cstheme="minorBidi"/>
      <w:lang w:eastAsia="en-US"/>
    </w:rPr>
  </w:style>
  <w:style w:type="character" w:customStyle="1" w:styleId="NessunaspaziaturaCarattere">
    <w:name w:val="Nessuna spaziatura Carattere"/>
    <w:basedOn w:val="CorpotestoCarattere"/>
    <w:link w:val="Nessunaspaziatura"/>
    <w:uiPriority w:val="1"/>
    <w:rsid w:val="00596304"/>
    <w:rPr>
      <w:rFonts w:eastAsiaTheme="minorHAnsi" w:cstheme="minorBid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1C3CAC"/>
    <w:rPr>
      <w:rFonts w:eastAsiaTheme="minorEastAsia"/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251E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1E39"/>
    <w:rPr>
      <w:color w:val="000000"/>
      <w:sz w:val="24"/>
      <w:szCs w:val="24"/>
    </w:rPr>
  </w:style>
  <w:style w:type="paragraph" w:customStyle="1" w:styleId="Testopredefinito">
    <w:name w:val="Testo predefinito"/>
    <w:basedOn w:val="Normale"/>
    <w:rsid w:val="00463C4B"/>
    <w:pPr>
      <w:widowControl/>
      <w:overflowPunct w:val="0"/>
      <w:textAlignment w:val="baseline"/>
    </w:pPr>
    <w:rPr>
      <w:color w:val="auto"/>
      <w:lang w:val="en-US"/>
    </w:rPr>
  </w:style>
  <w:style w:type="paragraph" w:customStyle="1" w:styleId="Rub3">
    <w:name w:val="Rub3"/>
    <w:basedOn w:val="Normale"/>
    <w:next w:val="Normale"/>
    <w:uiPriority w:val="99"/>
    <w:rsid w:val="00463C4B"/>
    <w:pPr>
      <w:widowControl/>
      <w:tabs>
        <w:tab w:val="left" w:pos="709"/>
      </w:tabs>
      <w:adjustRightInd/>
      <w:jc w:val="both"/>
    </w:pPr>
    <w:rPr>
      <w:b/>
      <w:bCs/>
      <w:i/>
      <w:iCs/>
      <w:color w:val="auto"/>
      <w:sz w:val="20"/>
      <w:szCs w:val="20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200BD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00BDB"/>
    <w:rPr>
      <w:color w:val="000000"/>
      <w:sz w:val="24"/>
      <w:szCs w:val="24"/>
    </w:rPr>
  </w:style>
  <w:style w:type="paragraph" w:customStyle="1" w:styleId="Style1">
    <w:name w:val="Style 1"/>
    <w:basedOn w:val="Normale"/>
    <w:uiPriority w:val="99"/>
    <w:rsid w:val="0067630D"/>
    <w:rPr>
      <w:color w:val="auto"/>
    </w:rPr>
  </w:style>
  <w:style w:type="paragraph" w:customStyle="1" w:styleId="Style3">
    <w:name w:val="Style3"/>
    <w:basedOn w:val="Normale"/>
    <w:uiPriority w:val="99"/>
    <w:rsid w:val="009A6E14"/>
    <w:pPr>
      <w:spacing w:line="331" w:lineRule="exact"/>
      <w:jc w:val="both"/>
    </w:pPr>
    <w:rPr>
      <w:rFonts w:eastAsiaTheme="minorEastAsia"/>
      <w:color w:val="auto"/>
    </w:rPr>
  </w:style>
  <w:style w:type="paragraph" w:customStyle="1" w:styleId="Style4">
    <w:name w:val="Style4"/>
    <w:basedOn w:val="Normale"/>
    <w:uiPriority w:val="99"/>
    <w:rsid w:val="009A6E14"/>
    <w:pPr>
      <w:jc w:val="both"/>
    </w:pPr>
    <w:rPr>
      <w:rFonts w:eastAsiaTheme="minorEastAsia"/>
      <w:color w:val="auto"/>
    </w:rPr>
  </w:style>
  <w:style w:type="paragraph" w:customStyle="1" w:styleId="Style6">
    <w:name w:val="Style6"/>
    <w:basedOn w:val="Normale"/>
    <w:uiPriority w:val="99"/>
    <w:rsid w:val="009A6E14"/>
    <w:pPr>
      <w:spacing w:line="562" w:lineRule="exact"/>
      <w:ind w:firstLine="538"/>
    </w:pPr>
    <w:rPr>
      <w:rFonts w:eastAsiaTheme="minorEastAsia"/>
      <w:color w:val="auto"/>
    </w:rPr>
  </w:style>
  <w:style w:type="paragraph" w:customStyle="1" w:styleId="Style11">
    <w:name w:val="Style11"/>
    <w:basedOn w:val="Normale"/>
    <w:uiPriority w:val="99"/>
    <w:rsid w:val="009A6E14"/>
    <w:pPr>
      <w:spacing w:line="309" w:lineRule="exact"/>
      <w:jc w:val="both"/>
    </w:pPr>
    <w:rPr>
      <w:rFonts w:eastAsiaTheme="minorEastAsia"/>
      <w:color w:val="auto"/>
    </w:rPr>
  </w:style>
  <w:style w:type="paragraph" w:customStyle="1" w:styleId="Style14">
    <w:name w:val="Style14"/>
    <w:basedOn w:val="Normale"/>
    <w:uiPriority w:val="99"/>
    <w:rsid w:val="009A6E14"/>
    <w:pPr>
      <w:spacing w:line="310" w:lineRule="exact"/>
      <w:ind w:firstLine="115"/>
    </w:pPr>
    <w:rPr>
      <w:rFonts w:eastAsiaTheme="minorEastAsia"/>
      <w:color w:val="auto"/>
    </w:rPr>
  </w:style>
  <w:style w:type="character" w:customStyle="1" w:styleId="FontStyle69">
    <w:name w:val="Font Style69"/>
    <w:basedOn w:val="Carpredefinitoparagrafo"/>
    <w:uiPriority w:val="99"/>
    <w:rsid w:val="009A6E1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3">
    <w:name w:val="Font Style73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customStyle="1" w:styleId="FontStyle94">
    <w:name w:val="Font Style94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E33484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490E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7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BA70E8CCC5CE47853D7AF333CA9701" ma:contentTypeVersion="9" ma:contentTypeDescription="Creare un nuovo documento." ma:contentTypeScope="" ma:versionID="82815351c5ec5fda2ead066219173b49">
  <xsd:schema xmlns:xsd="http://www.w3.org/2001/XMLSchema" xmlns:xs="http://www.w3.org/2001/XMLSchema" xmlns:p="http://schemas.microsoft.com/office/2006/metadata/properties" xmlns:ns3="4e18f6e7-ad27-4c58-b12d-96b2663ad195" xmlns:ns4="6b595708-cec6-4c10-a455-f00f6c6ff5ee" targetNamespace="http://schemas.microsoft.com/office/2006/metadata/properties" ma:root="true" ma:fieldsID="20a580b5e8b9d38078bd8ec20df68b80" ns3:_="" ns4:_="">
    <xsd:import namespace="4e18f6e7-ad27-4c58-b12d-96b2663ad195"/>
    <xsd:import namespace="6b595708-cec6-4c10-a455-f00f6c6ff5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8f6e7-ad27-4c58-b12d-96b2663ad1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95708-cec6-4c10-a455-f00f6c6ff5e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BF650D-D3DB-4B29-BEEA-FEF3B4FB3B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18f6e7-ad27-4c58-b12d-96b2663ad195"/>
    <ds:schemaRef ds:uri="6b595708-cec6-4c10-a455-f00f6c6ff5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A077E1-E6DC-4A94-97C8-3E351961ADE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1219D0B-E91B-4926-99B7-262443EE1C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637C60-F45C-4102-90C2-28064B32BD6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215</Words>
  <Characters>1753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Giordano Piano - Adsp Mare di Sardegna</cp:lastModifiedBy>
  <cp:revision>21</cp:revision>
  <cp:lastPrinted>2018-07-04T08:49:00Z</cp:lastPrinted>
  <dcterms:created xsi:type="dcterms:W3CDTF">2021-03-17T09:33:00Z</dcterms:created>
  <dcterms:modified xsi:type="dcterms:W3CDTF">2021-08-12T11:12:00Z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0x01010072BA70E8CCC5CE47853D7AF333CA9701</vt:lpwstr>
  </property>
</Properties>
</file>