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27194E" w14:textId="58DE8B5B"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w:t>
      </w:r>
      <w:r w:rsidR="006218F2">
        <w:rPr>
          <w:rFonts w:asciiTheme="minorHAnsi" w:hAnsiTheme="minorHAnsi"/>
          <w:caps/>
          <w:sz w:val="22"/>
          <w:u w:val="none"/>
        </w:rPr>
        <w:t xml:space="preserve"> </w:t>
      </w:r>
      <w:r w:rsidRPr="00502D2A">
        <w:rPr>
          <w:rFonts w:asciiTheme="minorHAnsi" w:hAnsiTheme="minorHAnsi"/>
          <w:caps/>
          <w:sz w:val="22"/>
          <w:u w:val="none"/>
        </w:rPr>
        <w:t>il documento di gara unico europeo (DGUE)</w:t>
      </w:r>
    </w:p>
    <w:p w14:paraId="0C028FBE" w14:textId="77777777" w:rsidR="00133AC2" w:rsidRPr="00502D2A" w:rsidRDefault="00133AC2">
      <w:pPr>
        <w:spacing w:before="0" w:after="0"/>
        <w:rPr>
          <w:rFonts w:asciiTheme="minorHAnsi" w:hAnsiTheme="minorHAnsi"/>
          <w:sz w:val="22"/>
        </w:rPr>
      </w:pPr>
    </w:p>
    <w:p w14:paraId="59512DA9" w14:textId="77777777"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14:paraId="1A518ABB" w14:textId="77777777" w:rsidR="00133AC2" w:rsidRPr="00502D2A" w:rsidRDefault="00133AC2">
      <w:pPr>
        <w:pStyle w:val="SectionTitle"/>
        <w:spacing w:before="0" w:after="0"/>
        <w:jc w:val="both"/>
        <w:rPr>
          <w:rFonts w:asciiTheme="minorHAnsi" w:hAnsiTheme="minorHAnsi" w:cs="Arial"/>
          <w:caps/>
          <w:sz w:val="22"/>
        </w:rPr>
      </w:pPr>
    </w:p>
    <w:p w14:paraId="4543F5B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14:paraId="5B360F6C"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CBEFB74"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3FA86F0" w14:textId="77777777"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0E2ED8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01DD367" w14:textId="77777777">
        <w:trPr>
          <w:trHeight w:val="349"/>
        </w:trPr>
        <w:tc>
          <w:tcPr>
            <w:tcW w:w="4644" w:type="dxa"/>
            <w:tcBorders>
              <w:top w:val="single" w:sz="4" w:space="0" w:color="00000A"/>
              <w:left w:val="single" w:sz="4" w:space="0" w:color="00000A"/>
              <w:bottom w:val="single" w:sz="4" w:space="0" w:color="00000A"/>
            </w:tcBorders>
            <w:shd w:val="clear" w:color="auto" w:fill="FFFFFF"/>
          </w:tcPr>
          <w:p w14:paraId="45C17F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14:paraId="2B510CF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6BB86C" w14:textId="77777777"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14:paraId="428EECC3" w14:textId="77777777"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14:paraId="716C0023"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1343D2BD" w14:textId="77777777"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BF8589B" w14:textId="77777777" w:rsidR="00782C1A" w:rsidRPr="00502D2A" w:rsidRDefault="00782C1A" w:rsidP="00662E1E">
            <w:pPr>
              <w:rPr>
                <w:rFonts w:asciiTheme="minorHAnsi" w:hAnsiTheme="minorHAnsi" w:cs="Arial"/>
                <w:sz w:val="22"/>
              </w:rPr>
            </w:pPr>
          </w:p>
        </w:tc>
      </w:tr>
      <w:tr w:rsidR="00782C1A" w:rsidRPr="00502D2A" w14:paraId="031830EF"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74E3C38" w14:textId="77777777"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286E32" w14:textId="57E1154E" w:rsidR="00782C1A" w:rsidRPr="00A908B0" w:rsidRDefault="00E858E4" w:rsidP="00A908B0">
            <w:pPr>
              <w:rPr>
                <w:rFonts w:asciiTheme="minorHAnsi" w:hAnsiTheme="minorHAnsi"/>
                <w:sz w:val="22"/>
              </w:rPr>
            </w:pPr>
            <w:r w:rsidRPr="00E858E4">
              <w:rPr>
                <w:rFonts w:asciiTheme="minorHAnsi" w:hAnsiTheme="minorHAnsi"/>
                <w:sz w:val="22"/>
              </w:rPr>
              <w:t>Servizio di</w:t>
            </w:r>
            <w:r w:rsidR="006B6DAB">
              <w:rPr>
                <w:rFonts w:asciiTheme="minorHAnsi" w:hAnsiTheme="minorHAnsi"/>
                <w:sz w:val="22"/>
              </w:rPr>
              <w:t xml:space="preserve"> trasporto passeggeri delle navi di linea in imbarco/sbarco nel </w:t>
            </w:r>
            <w:r w:rsidRPr="00E858E4">
              <w:rPr>
                <w:rFonts w:asciiTheme="minorHAnsi" w:hAnsiTheme="minorHAnsi"/>
                <w:sz w:val="22"/>
              </w:rPr>
              <w:t>Porto Di Cagliari</w:t>
            </w:r>
          </w:p>
        </w:tc>
      </w:tr>
      <w:tr w:rsidR="00782C1A" w:rsidRPr="00502D2A" w14:paraId="3EDA71A4"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21A0036" w14:textId="77777777"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9C111F3" w14:textId="77777777" w:rsidR="00782C1A" w:rsidRPr="00502D2A" w:rsidRDefault="002C4D23" w:rsidP="00B9024C">
            <w:pPr>
              <w:rPr>
                <w:rFonts w:asciiTheme="minorHAnsi" w:hAnsiTheme="minorHAnsi"/>
                <w:sz w:val="22"/>
              </w:rPr>
            </w:pPr>
            <w:r w:rsidRPr="00A908B0">
              <w:rPr>
                <w:rFonts w:asciiTheme="minorHAnsi" w:hAnsiTheme="minorHAnsi"/>
                <w:sz w:val="22"/>
              </w:rPr>
              <w:t xml:space="preserve"> </w:t>
            </w:r>
          </w:p>
        </w:tc>
      </w:tr>
      <w:tr w:rsidR="00782C1A" w:rsidRPr="00502D2A" w14:paraId="73DB6A11" w14:textId="77777777">
        <w:trPr>
          <w:trHeight w:val="484"/>
        </w:trPr>
        <w:tc>
          <w:tcPr>
            <w:tcW w:w="4644" w:type="dxa"/>
            <w:tcBorders>
              <w:top w:val="single" w:sz="4" w:space="0" w:color="00000A"/>
              <w:left w:val="single" w:sz="4" w:space="0" w:color="00000A"/>
              <w:bottom w:val="single" w:sz="4" w:space="0" w:color="00000A"/>
            </w:tcBorders>
            <w:shd w:val="clear" w:color="auto" w:fill="FFFFFF"/>
          </w:tcPr>
          <w:p w14:paraId="5D467CAA" w14:textId="77777777"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14:paraId="742968A9" w14:textId="77777777"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14:paraId="73A1129A" w14:textId="77777777"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5539DDA" w14:textId="3ABAC92A" w:rsidR="00EC3032" w:rsidRPr="006B3BA2" w:rsidRDefault="002532DA" w:rsidP="000572AC">
            <w:pPr>
              <w:rPr>
                <w:rFonts w:asciiTheme="minorHAnsi" w:hAnsiTheme="minorHAnsi"/>
                <w:sz w:val="22"/>
                <w:highlight w:val="yellow"/>
              </w:rPr>
            </w:pPr>
            <w:r w:rsidRPr="00876B40">
              <w:rPr>
                <w:rFonts w:asciiTheme="minorHAnsi" w:hAnsiTheme="minorHAnsi"/>
                <w:sz w:val="22"/>
              </w:rPr>
              <w:t xml:space="preserve">CIG </w:t>
            </w:r>
            <w:r w:rsidR="00876B40" w:rsidRPr="00876B40">
              <w:rPr>
                <w:rFonts w:asciiTheme="minorHAnsi" w:hAnsiTheme="minorHAnsi"/>
                <w:sz w:val="22"/>
              </w:rPr>
              <w:t>9328149811</w:t>
            </w:r>
          </w:p>
        </w:tc>
      </w:tr>
    </w:tbl>
    <w:p w14:paraId="4380FF05"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14:paraId="46C42B92" w14:textId="77777777"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14:paraId="6EC86830"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14:paraId="1CB47B99" w14:textId="77777777">
        <w:tc>
          <w:tcPr>
            <w:tcW w:w="5736" w:type="dxa"/>
            <w:tcBorders>
              <w:top w:val="single" w:sz="4" w:space="0" w:color="00000A"/>
              <w:left w:val="single" w:sz="4" w:space="0" w:color="00000A"/>
              <w:bottom w:val="single" w:sz="4" w:space="0" w:color="00000A"/>
            </w:tcBorders>
            <w:shd w:val="clear" w:color="auto" w:fill="FFFFFF"/>
          </w:tcPr>
          <w:p w14:paraId="1951E5B6" w14:textId="77777777"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63CB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1F6BD417" w14:textId="77777777">
        <w:tc>
          <w:tcPr>
            <w:tcW w:w="5736" w:type="dxa"/>
            <w:tcBorders>
              <w:top w:val="single" w:sz="4" w:space="0" w:color="00000A"/>
              <w:left w:val="single" w:sz="4" w:space="0" w:color="00000A"/>
              <w:bottom w:val="single" w:sz="4" w:space="0" w:color="00000A"/>
            </w:tcBorders>
            <w:shd w:val="clear" w:color="auto" w:fill="FFFFFF"/>
          </w:tcPr>
          <w:p w14:paraId="52F64FC2" w14:textId="77777777"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E5EA1A3"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6D1AABF1"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6B44316"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14:paraId="4C7E5678"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25C80B44"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14:paraId="06650919"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14:paraId="56C5D9D5" w14:textId="77777777">
        <w:tc>
          <w:tcPr>
            <w:tcW w:w="5736" w:type="dxa"/>
            <w:tcBorders>
              <w:top w:val="single" w:sz="4" w:space="0" w:color="00000A"/>
              <w:left w:val="single" w:sz="4" w:space="0" w:color="00000A"/>
              <w:bottom w:val="single" w:sz="4" w:space="0" w:color="00000A"/>
            </w:tcBorders>
            <w:shd w:val="clear" w:color="auto" w:fill="FFFFFF"/>
          </w:tcPr>
          <w:p w14:paraId="33432EA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362222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1073187"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7F42B72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14:paraId="5AEEA4A3"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14:paraId="102EECF7"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14:paraId="73457AD9"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B86BCBC"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0B03535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19A0D852"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14:paraId="4A977F9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14:paraId="335D8049" w14:textId="77777777">
        <w:tc>
          <w:tcPr>
            <w:tcW w:w="5736" w:type="dxa"/>
            <w:tcBorders>
              <w:top w:val="single" w:sz="4" w:space="0" w:color="00000A"/>
              <w:left w:val="single" w:sz="4" w:space="0" w:color="00000A"/>
              <w:bottom w:val="single" w:sz="4" w:space="0" w:color="00000A"/>
            </w:tcBorders>
            <w:shd w:val="clear" w:color="auto" w:fill="FFFFFF"/>
          </w:tcPr>
          <w:p w14:paraId="7C03E82C"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CEEE1E9"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52367307" w14:textId="77777777">
        <w:tc>
          <w:tcPr>
            <w:tcW w:w="5736" w:type="dxa"/>
            <w:tcBorders>
              <w:top w:val="single" w:sz="4" w:space="0" w:color="00000A"/>
              <w:left w:val="single" w:sz="4" w:space="0" w:color="00000A"/>
              <w:bottom w:val="single" w:sz="4" w:space="0" w:color="00000A"/>
            </w:tcBorders>
            <w:shd w:val="clear" w:color="auto" w:fill="FFFFFF"/>
          </w:tcPr>
          <w:p w14:paraId="250F45CA"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8989FC7"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4225A8A9" w14:textId="77777777">
        <w:tc>
          <w:tcPr>
            <w:tcW w:w="5736" w:type="dxa"/>
            <w:tcBorders>
              <w:top w:val="single" w:sz="4" w:space="0" w:color="00000A"/>
              <w:left w:val="single" w:sz="4" w:space="0" w:color="00000A"/>
              <w:bottom w:val="single" w:sz="4" w:space="0" w:color="00000A"/>
            </w:tcBorders>
            <w:shd w:val="clear" w:color="auto" w:fill="FFFFFF"/>
          </w:tcPr>
          <w:p w14:paraId="0DE7B64D" w14:textId="77777777"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14:paraId="236776A5" w14:textId="77777777" w:rsidR="00133AC2" w:rsidRPr="00502D2A" w:rsidRDefault="00133AC2">
            <w:pPr>
              <w:pStyle w:val="Text1"/>
              <w:spacing w:before="0" w:after="0"/>
              <w:ind w:left="0"/>
              <w:rPr>
                <w:rFonts w:asciiTheme="minorHAnsi" w:hAnsiTheme="minorHAnsi" w:cs="Arial"/>
                <w:b/>
                <w:color w:val="000000"/>
                <w:sz w:val="22"/>
              </w:rPr>
            </w:pPr>
          </w:p>
          <w:p w14:paraId="533F669E"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14:paraId="42508A99" w14:textId="77777777" w:rsidR="00133AC2" w:rsidRPr="00502D2A" w:rsidRDefault="00133AC2">
            <w:pPr>
              <w:pStyle w:val="Text1"/>
              <w:spacing w:before="0" w:after="0"/>
              <w:ind w:left="0"/>
              <w:rPr>
                <w:rFonts w:asciiTheme="minorHAnsi" w:hAnsiTheme="minorHAnsi" w:cs="Arial"/>
                <w:color w:val="000000"/>
                <w:sz w:val="22"/>
              </w:rPr>
            </w:pPr>
          </w:p>
          <w:p w14:paraId="26E1E933"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14:paraId="43BC064B"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richiesto, specificare a </w:t>
            </w:r>
            <w:proofErr w:type="spellStart"/>
            <w:r w:rsidRPr="00502D2A">
              <w:rPr>
                <w:rFonts w:asciiTheme="minorHAnsi" w:hAnsiTheme="minorHAnsi" w:cs="Arial"/>
                <w:color w:val="000000"/>
                <w:sz w:val="22"/>
              </w:rPr>
              <w:t>quale</w:t>
            </w:r>
            <w:proofErr w:type="spellEnd"/>
            <w:r w:rsidRPr="00502D2A">
              <w:rPr>
                <w:rFonts w:asciiTheme="minorHAnsi" w:hAnsiTheme="minorHAnsi" w:cs="Arial"/>
                <w:color w:val="000000"/>
                <w:sz w:val="22"/>
              </w:rPr>
              <w:t xml:space="preserv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F4A5100"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14:paraId="01123A1B" w14:textId="77777777" w:rsidR="00133AC2" w:rsidRPr="00502D2A" w:rsidRDefault="00133AC2">
            <w:pPr>
              <w:pStyle w:val="Text1"/>
              <w:spacing w:before="0" w:after="0"/>
              <w:ind w:left="0"/>
              <w:rPr>
                <w:rFonts w:asciiTheme="minorHAnsi" w:hAnsiTheme="minorHAnsi" w:cs="Arial"/>
                <w:sz w:val="22"/>
              </w:rPr>
            </w:pPr>
          </w:p>
          <w:p w14:paraId="334BCDC4" w14:textId="77777777" w:rsidR="00133AC2" w:rsidRPr="00502D2A" w:rsidRDefault="00133AC2">
            <w:pPr>
              <w:pStyle w:val="Text1"/>
              <w:spacing w:before="0" w:after="0"/>
              <w:ind w:left="0"/>
              <w:rPr>
                <w:rFonts w:asciiTheme="minorHAnsi" w:hAnsiTheme="minorHAnsi" w:cs="Arial"/>
                <w:sz w:val="22"/>
              </w:rPr>
            </w:pPr>
          </w:p>
          <w:p w14:paraId="7E219544" w14:textId="77777777" w:rsidR="00133AC2" w:rsidRPr="00502D2A" w:rsidRDefault="00133AC2">
            <w:pPr>
              <w:pStyle w:val="Text1"/>
              <w:spacing w:before="0" w:after="0"/>
              <w:ind w:left="0"/>
              <w:rPr>
                <w:rFonts w:asciiTheme="minorHAnsi" w:hAnsiTheme="minorHAnsi" w:cs="Arial"/>
                <w:sz w:val="22"/>
              </w:rPr>
            </w:pPr>
          </w:p>
          <w:p w14:paraId="69685ED4" w14:textId="77777777" w:rsidR="00133AC2" w:rsidRPr="00502D2A" w:rsidRDefault="00133AC2">
            <w:pPr>
              <w:pStyle w:val="Text1"/>
              <w:spacing w:before="0" w:after="0"/>
              <w:ind w:left="0"/>
              <w:rPr>
                <w:rFonts w:asciiTheme="minorHAnsi" w:hAnsiTheme="minorHAnsi" w:cs="Arial"/>
                <w:sz w:val="22"/>
              </w:rPr>
            </w:pPr>
          </w:p>
          <w:p w14:paraId="640ADCAE" w14:textId="77777777" w:rsidR="00A34EB1" w:rsidRDefault="00A34EB1">
            <w:pPr>
              <w:pStyle w:val="Text1"/>
              <w:spacing w:before="0" w:after="0"/>
              <w:ind w:left="0"/>
              <w:rPr>
                <w:rFonts w:asciiTheme="minorHAnsi" w:hAnsiTheme="minorHAnsi" w:cs="Arial"/>
                <w:sz w:val="22"/>
              </w:rPr>
            </w:pPr>
          </w:p>
          <w:p w14:paraId="0FC0EE1C"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777B550D" w14:textId="77777777" w:rsidR="00133AC2" w:rsidRPr="00502D2A" w:rsidRDefault="00133AC2">
            <w:pPr>
              <w:pStyle w:val="Text1"/>
              <w:spacing w:before="0" w:after="0"/>
              <w:ind w:left="0"/>
              <w:rPr>
                <w:rFonts w:asciiTheme="minorHAnsi" w:hAnsiTheme="minorHAnsi" w:cs="Arial"/>
                <w:sz w:val="22"/>
              </w:rPr>
            </w:pPr>
          </w:p>
          <w:p w14:paraId="517ACC5B" w14:textId="77777777" w:rsidR="00133AC2" w:rsidRPr="00502D2A" w:rsidRDefault="00133AC2">
            <w:pPr>
              <w:pStyle w:val="Text1"/>
              <w:spacing w:before="0" w:after="0"/>
              <w:ind w:left="0"/>
              <w:rPr>
                <w:rFonts w:asciiTheme="minorHAnsi" w:hAnsiTheme="minorHAnsi" w:cs="Arial"/>
                <w:sz w:val="22"/>
              </w:rPr>
            </w:pPr>
          </w:p>
          <w:p w14:paraId="6EFEA9FB" w14:textId="77777777" w:rsidR="00133AC2" w:rsidRDefault="00133AC2">
            <w:pPr>
              <w:pStyle w:val="Text1"/>
              <w:spacing w:before="0" w:after="0"/>
              <w:ind w:left="0"/>
              <w:rPr>
                <w:rFonts w:asciiTheme="minorHAnsi" w:hAnsiTheme="minorHAnsi" w:cs="Arial"/>
                <w:sz w:val="22"/>
              </w:rPr>
            </w:pPr>
          </w:p>
          <w:p w14:paraId="3ACBE3BE" w14:textId="77777777" w:rsidR="00A34EB1" w:rsidRDefault="00A34EB1">
            <w:pPr>
              <w:pStyle w:val="Text1"/>
              <w:spacing w:before="0" w:after="0"/>
              <w:ind w:left="0"/>
              <w:rPr>
                <w:rFonts w:asciiTheme="minorHAnsi" w:hAnsiTheme="minorHAnsi" w:cs="Arial"/>
                <w:sz w:val="22"/>
              </w:rPr>
            </w:pPr>
          </w:p>
          <w:p w14:paraId="3AECB6AE" w14:textId="77777777" w:rsidR="00A34EB1" w:rsidRDefault="00A34EB1">
            <w:pPr>
              <w:pStyle w:val="Text1"/>
              <w:spacing w:before="0" w:after="0"/>
              <w:ind w:left="0"/>
              <w:rPr>
                <w:rFonts w:asciiTheme="minorHAnsi" w:hAnsiTheme="minorHAnsi" w:cs="Arial"/>
                <w:sz w:val="22"/>
              </w:rPr>
            </w:pPr>
          </w:p>
          <w:p w14:paraId="26291611" w14:textId="77777777" w:rsidR="00A34EB1" w:rsidRPr="00502D2A" w:rsidRDefault="00A34EB1">
            <w:pPr>
              <w:pStyle w:val="Text1"/>
              <w:spacing w:before="0" w:after="0"/>
              <w:ind w:left="0"/>
              <w:rPr>
                <w:rFonts w:asciiTheme="minorHAnsi" w:hAnsiTheme="minorHAnsi" w:cs="Arial"/>
                <w:sz w:val="22"/>
              </w:rPr>
            </w:pPr>
          </w:p>
          <w:p w14:paraId="11405063"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14:paraId="6B58A102" w14:textId="77777777" w:rsidR="00133AC2" w:rsidRPr="00502D2A" w:rsidRDefault="00133AC2">
            <w:pPr>
              <w:pStyle w:val="Text1"/>
              <w:spacing w:before="0" w:after="0"/>
              <w:ind w:left="0"/>
              <w:rPr>
                <w:rFonts w:asciiTheme="minorHAnsi" w:hAnsiTheme="minorHAnsi" w:cs="Arial"/>
                <w:sz w:val="22"/>
              </w:rPr>
            </w:pPr>
          </w:p>
        </w:tc>
      </w:tr>
      <w:tr w:rsidR="00133AC2" w:rsidRPr="00502D2A" w14:paraId="6A8221A3" w14:textId="77777777">
        <w:tc>
          <w:tcPr>
            <w:tcW w:w="5736" w:type="dxa"/>
            <w:tcBorders>
              <w:top w:val="single" w:sz="4" w:space="0" w:color="00000A"/>
              <w:left w:val="single" w:sz="4" w:space="0" w:color="00000A"/>
              <w:bottom w:val="single" w:sz="4" w:space="0" w:color="00000A"/>
            </w:tcBorders>
            <w:shd w:val="clear" w:color="auto" w:fill="FFFFFF"/>
          </w:tcPr>
          <w:p w14:paraId="39C43AA1"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14:paraId="380A0728"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73C16D1C" w14:textId="77777777" w:rsidR="00133AC2" w:rsidRPr="00502D2A" w:rsidRDefault="00133AC2">
            <w:pPr>
              <w:pStyle w:val="Text1"/>
              <w:spacing w:before="0" w:after="0"/>
              <w:ind w:left="0"/>
              <w:rPr>
                <w:rFonts w:asciiTheme="minorHAnsi" w:hAnsiTheme="minorHAnsi" w:cs="Arial"/>
                <w:color w:val="000000"/>
                <w:sz w:val="22"/>
              </w:rPr>
            </w:pPr>
          </w:p>
          <w:p w14:paraId="5E83B45F" w14:textId="77777777"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14:paraId="7DAB7B3F" w14:textId="77777777" w:rsidR="00133AC2" w:rsidRPr="00502D2A" w:rsidRDefault="00133AC2">
            <w:pPr>
              <w:pStyle w:val="Text1"/>
              <w:spacing w:before="0" w:after="0"/>
              <w:ind w:left="0"/>
              <w:rPr>
                <w:rFonts w:asciiTheme="minorHAnsi" w:hAnsiTheme="minorHAnsi" w:cs="Arial"/>
                <w:color w:val="000000"/>
                <w:sz w:val="22"/>
              </w:rPr>
            </w:pPr>
          </w:p>
          <w:p w14:paraId="36A41ED1" w14:textId="77777777"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14:paraId="513F0660" w14:textId="77777777" w:rsidR="00133AC2" w:rsidRPr="00502D2A" w:rsidRDefault="00133AC2">
            <w:pPr>
              <w:pStyle w:val="Text1"/>
              <w:spacing w:before="0" w:after="0"/>
              <w:ind w:left="720"/>
              <w:rPr>
                <w:rFonts w:asciiTheme="minorHAnsi" w:hAnsiTheme="minorHAnsi" w:cs="Arial"/>
                <w:i/>
                <w:color w:val="000000"/>
                <w:sz w:val="22"/>
              </w:rPr>
            </w:pPr>
          </w:p>
          <w:p w14:paraId="79E47187" w14:textId="77777777" w:rsidR="00133AC2" w:rsidRPr="00502D2A" w:rsidRDefault="00133AC2">
            <w:pPr>
              <w:pStyle w:val="Text1"/>
              <w:spacing w:before="0" w:after="0"/>
              <w:ind w:left="720"/>
              <w:rPr>
                <w:rFonts w:asciiTheme="minorHAnsi" w:hAnsiTheme="minorHAnsi" w:cs="Arial"/>
                <w:i/>
                <w:color w:val="000000"/>
                <w:sz w:val="22"/>
              </w:rPr>
            </w:pPr>
          </w:p>
          <w:p w14:paraId="4BE4546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14:paraId="118615B0" w14:textId="77777777" w:rsidR="00133AC2" w:rsidRPr="00502D2A" w:rsidRDefault="00133AC2">
            <w:pPr>
              <w:pStyle w:val="Text1"/>
              <w:spacing w:before="0" w:after="0"/>
              <w:ind w:left="284" w:hanging="284"/>
              <w:rPr>
                <w:rFonts w:asciiTheme="minorHAnsi" w:hAnsiTheme="minorHAnsi" w:cs="Arial"/>
                <w:color w:val="000000"/>
                <w:sz w:val="22"/>
              </w:rPr>
            </w:pPr>
          </w:p>
          <w:p w14:paraId="5FFAAB7F" w14:textId="77777777" w:rsidR="00133AC2" w:rsidRPr="00502D2A" w:rsidRDefault="00133AC2">
            <w:pPr>
              <w:pStyle w:val="Text1"/>
              <w:spacing w:before="0" w:after="0"/>
              <w:ind w:left="284" w:hanging="284"/>
              <w:rPr>
                <w:rFonts w:asciiTheme="minorHAnsi" w:hAnsiTheme="minorHAnsi" w:cs="Arial"/>
                <w:color w:val="000000"/>
                <w:sz w:val="22"/>
              </w:rPr>
            </w:pPr>
          </w:p>
          <w:p w14:paraId="2E920792" w14:textId="77777777" w:rsidR="00133AC2" w:rsidRPr="00502D2A" w:rsidRDefault="00133AC2">
            <w:pPr>
              <w:pStyle w:val="Text1"/>
              <w:spacing w:before="0" w:after="0"/>
              <w:ind w:left="284" w:hanging="284"/>
              <w:rPr>
                <w:rFonts w:asciiTheme="minorHAnsi" w:hAnsiTheme="minorHAnsi" w:cs="Arial"/>
                <w:color w:val="000000"/>
                <w:sz w:val="22"/>
              </w:rPr>
            </w:pPr>
          </w:p>
          <w:p w14:paraId="33393D1D" w14:textId="77777777" w:rsidR="00133AC2" w:rsidRPr="00502D2A" w:rsidRDefault="00133AC2">
            <w:pPr>
              <w:pStyle w:val="Text1"/>
              <w:spacing w:before="0" w:after="0"/>
              <w:ind w:left="284" w:hanging="284"/>
              <w:rPr>
                <w:rFonts w:asciiTheme="minorHAnsi" w:hAnsiTheme="minorHAnsi" w:cs="Arial"/>
                <w:color w:val="000000"/>
                <w:sz w:val="22"/>
              </w:rPr>
            </w:pPr>
          </w:p>
          <w:p w14:paraId="35EA498B"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14:paraId="3775B946" w14:textId="77777777"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14:paraId="3A51744B"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14:paraId="61E72E1F" w14:textId="77777777"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14:paraId="7CE14309" w14:textId="77777777"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14:paraId="68D5A00F" w14:textId="77777777"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14:paraId="666A5FF3" w14:textId="77777777"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9EFDAD3" w14:textId="77777777" w:rsidR="00133AC2" w:rsidRPr="00502D2A" w:rsidRDefault="00133AC2">
            <w:pPr>
              <w:pStyle w:val="Text1"/>
              <w:snapToGrid w:val="0"/>
              <w:ind w:left="0"/>
              <w:rPr>
                <w:rFonts w:asciiTheme="minorHAnsi" w:hAnsiTheme="minorHAnsi" w:cs="Arial"/>
                <w:color w:val="000000"/>
                <w:sz w:val="22"/>
              </w:rPr>
            </w:pPr>
          </w:p>
          <w:p w14:paraId="21AA998F" w14:textId="77777777" w:rsidR="00133AC2" w:rsidRPr="00502D2A" w:rsidRDefault="00133AC2">
            <w:pPr>
              <w:pStyle w:val="Text1"/>
              <w:ind w:left="0"/>
              <w:rPr>
                <w:rFonts w:asciiTheme="minorHAnsi" w:hAnsiTheme="minorHAnsi" w:cs="Arial"/>
                <w:color w:val="000000"/>
                <w:sz w:val="22"/>
              </w:rPr>
            </w:pPr>
          </w:p>
          <w:p w14:paraId="28D1D2AD"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14:paraId="148BF484" w14:textId="77777777" w:rsidR="00133AC2" w:rsidRPr="00502D2A" w:rsidRDefault="00133AC2">
            <w:pPr>
              <w:pStyle w:val="Text1"/>
              <w:ind w:left="0"/>
              <w:rPr>
                <w:rFonts w:asciiTheme="minorHAnsi" w:hAnsiTheme="minorHAnsi" w:cs="Arial"/>
                <w:sz w:val="22"/>
              </w:rPr>
            </w:pPr>
          </w:p>
          <w:p w14:paraId="5830323C" w14:textId="77777777" w:rsidR="00133AC2" w:rsidRDefault="00133AC2">
            <w:pPr>
              <w:pStyle w:val="Text1"/>
              <w:ind w:left="0"/>
              <w:rPr>
                <w:rFonts w:asciiTheme="minorHAnsi" w:hAnsiTheme="minorHAnsi" w:cs="Arial"/>
                <w:sz w:val="22"/>
              </w:rPr>
            </w:pPr>
          </w:p>
          <w:p w14:paraId="4C04102C" w14:textId="77777777" w:rsidR="00A34EB1" w:rsidRDefault="00A34EB1">
            <w:pPr>
              <w:pStyle w:val="Text1"/>
              <w:ind w:left="0"/>
              <w:rPr>
                <w:rFonts w:asciiTheme="minorHAnsi" w:hAnsiTheme="minorHAnsi" w:cs="Arial"/>
                <w:sz w:val="22"/>
              </w:rPr>
            </w:pPr>
          </w:p>
          <w:p w14:paraId="52ED42CC" w14:textId="77777777" w:rsidR="00A34EB1" w:rsidRDefault="00A34EB1">
            <w:pPr>
              <w:pStyle w:val="Text1"/>
              <w:ind w:left="0"/>
              <w:rPr>
                <w:rFonts w:asciiTheme="minorHAnsi" w:hAnsiTheme="minorHAnsi" w:cs="Arial"/>
                <w:sz w:val="22"/>
              </w:rPr>
            </w:pPr>
          </w:p>
          <w:p w14:paraId="73286BA4" w14:textId="77777777" w:rsidR="00A34EB1" w:rsidRPr="00502D2A" w:rsidRDefault="00A34EB1">
            <w:pPr>
              <w:pStyle w:val="Text1"/>
              <w:ind w:left="0"/>
              <w:rPr>
                <w:rFonts w:asciiTheme="minorHAnsi" w:hAnsiTheme="minorHAnsi" w:cs="Arial"/>
                <w:sz w:val="22"/>
              </w:rPr>
            </w:pPr>
          </w:p>
          <w:p w14:paraId="70B6631E" w14:textId="77777777"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20056F82" w14:textId="77777777" w:rsidR="00133AC2" w:rsidRPr="00502D2A" w:rsidRDefault="00133AC2">
            <w:pPr>
              <w:pStyle w:val="Text1"/>
              <w:spacing w:before="0" w:after="0"/>
              <w:ind w:left="0"/>
              <w:rPr>
                <w:rFonts w:asciiTheme="minorHAnsi" w:hAnsiTheme="minorHAnsi" w:cs="Arial"/>
                <w:color w:val="000000"/>
                <w:sz w:val="22"/>
              </w:rPr>
            </w:pPr>
          </w:p>
          <w:p w14:paraId="0B93A094" w14:textId="77777777" w:rsidR="00133AC2" w:rsidRPr="00502D2A" w:rsidRDefault="00133AC2">
            <w:pPr>
              <w:pStyle w:val="Text1"/>
              <w:spacing w:before="0" w:after="0"/>
              <w:ind w:left="0"/>
              <w:rPr>
                <w:rFonts w:asciiTheme="minorHAnsi" w:hAnsiTheme="minorHAnsi" w:cs="Arial"/>
                <w:color w:val="000000"/>
                <w:sz w:val="22"/>
              </w:rPr>
            </w:pPr>
          </w:p>
          <w:p w14:paraId="3983F2C8" w14:textId="77777777"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1605B228" w14:textId="77777777"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739077A7" w14:textId="77777777" w:rsidR="00133AC2" w:rsidRPr="00502D2A" w:rsidRDefault="00133AC2">
            <w:pPr>
              <w:pStyle w:val="Text1"/>
              <w:ind w:left="0"/>
              <w:rPr>
                <w:rFonts w:asciiTheme="minorHAnsi" w:hAnsiTheme="minorHAnsi" w:cs="Arial"/>
                <w:color w:val="000000"/>
                <w:sz w:val="22"/>
                <w:highlight w:val="yellow"/>
              </w:rPr>
            </w:pPr>
          </w:p>
          <w:p w14:paraId="084B3AAE" w14:textId="77777777"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916E62C"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14:paraId="0E891256" w14:textId="77777777" w:rsidR="00133AC2" w:rsidRPr="00502D2A" w:rsidRDefault="00133AC2">
            <w:pPr>
              <w:pStyle w:val="Text1"/>
              <w:ind w:left="0"/>
              <w:rPr>
                <w:rFonts w:asciiTheme="minorHAnsi" w:hAnsiTheme="minorHAnsi" w:cs="Arial"/>
                <w:color w:val="FF0000"/>
                <w:sz w:val="22"/>
                <w:highlight w:val="yellow"/>
              </w:rPr>
            </w:pPr>
          </w:p>
          <w:p w14:paraId="3B911362" w14:textId="77777777" w:rsidR="00133AC2" w:rsidRPr="00502D2A" w:rsidRDefault="00133AC2">
            <w:pPr>
              <w:pStyle w:val="Text1"/>
              <w:ind w:left="0"/>
              <w:rPr>
                <w:rFonts w:asciiTheme="minorHAnsi" w:hAnsiTheme="minorHAnsi" w:cs="Arial"/>
                <w:color w:val="FF0000"/>
                <w:sz w:val="22"/>
                <w:highlight w:val="yellow"/>
              </w:rPr>
            </w:pPr>
          </w:p>
          <w:p w14:paraId="47A15B89" w14:textId="77777777" w:rsidR="00133AC2" w:rsidRPr="00502D2A" w:rsidRDefault="00133AC2">
            <w:pPr>
              <w:pStyle w:val="Text1"/>
              <w:ind w:left="0"/>
              <w:rPr>
                <w:rFonts w:asciiTheme="minorHAnsi" w:hAnsiTheme="minorHAnsi" w:cs="Arial"/>
                <w:color w:val="FF0000"/>
                <w:sz w:val="22"/>
                <w:highlight w:val="yellow"/>
              </w:rPr>
            </w:pPr>
          </w:p>
          <w:p w14:paraId="144174CF" w14:textId="77777777" w:rsidR="00133AC2" w:rsidRPr="00502D2A" w:rsidRDefault="00133AC2">
            <w:pPr>
              <w:pStyle w:val="Text1"/>
              <w:ind w:left="0"/>
              <w:rPr>
                <w:rFonts w:asciiTheme="minorHAnsi" w:hAnsiTheme="minorHAnsi" w:cs="Arial"/>
                <w:color w:val="FF0000"/>
                <w:sz w:val="22"/>
                <w:highlight w:val="yellow"/>
              </w:rPr>
            </w:pPr>
          </w:p>
          <w:p w14:paraId="2E2ADB1A" w14:textId="77777777" w:rsidR="00133AC2" w:rsidRPr="00502D2A" w:rsidRDefault="00133AC2">
            <w:pPr>
              <w:pStyle w:val="Text1"/>
              <w:ind w:left="0"/>
              <w:rPr>
                <w:rFonts w:asciiTheme="minorHAnsi" w:hAnsiTheme="minorHAnsi" w:cs="Arial"/>
                <w:sz w:val="22"/>
              </w:rPr>
            </w:pPr>
          </w:p>
          <w:p w14:paraId="3D244D3C" w14:textId="77777777" w:rsidR="00A34EB1" w:rsidRDefault="00A34EB1">
            <w:pPr>
              <w:pStyle w:val="Text1"/>
              <w:ind w:left="0"/>
              <w:rPr>
                <w:rFonts w:asciiTheme="minorHAnsi" w:hAnsiTheme="minorHAnsi" w:cs="Arial"/>
                <w:sz w:val="22"/>
              </w:rPr>
            </w:pPr>
          </w:p>
          <w:p w14:paraId="34B3DA01" w14:textId="77777777" w:rsidR="00A34EB1" w:rsidRDefault="00A34EB1">
            <w:pPr>
              <w:pStyle w:val="Text1"/>
              <w:ind w:left="0"/>
              <w:rPr>
                <w:rFonts w:asciiTheme="minorHAnsi" w:hAnsiTheme="minorHAnsi" w:cs="Arial"/>
                <w:sz w:val="22"/>
              </w:rPr>
            </w:pPr>
          </w:p>
          <w:p w14:paraId="72BF1EB8" w14:textId="77777777" w:rsidR="00A34EB1" w:rsidRDefault="00A34EB1">
            <w:pPr>
              <w:pStyle w:val="Text1"/>
              <w:ind w:left="0"/>
              <w:rPr>
                <w:rFonts w:asciiTheme="minorHAnsi" w:hAnsiTheme="minorHAnsi" w:cs="Arial"/>
                <w:sz w:val="22"/>
              </w:rPr>
            </w:pPr>
          </w:p>
          <w:p w14:paraId="290A6830"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0F4BD048" w14:textId="77777777"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14:paraId="43FD185C"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1D514EFF" w14:textId="77777777"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14:paraId="53504BE0" w14:textId="77777777"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14:paraId="4A7BB5E7" w14:textId="77777777"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14:paraId="06FE3D7B"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62895400" w14:textId="77777777" w:rsidR="00133AC2" w:rsidRPr="00502D2A" w:rsidRDefault="00133AC2">
            <w:pPr>
              <w:pStyle w:val="Text1"/>
              <w:spacing w:before="0" w:after="0"/>
              <w:ind w:left="0"/>
              <w:rPr>
                <w:rFonts w:asciiTheme="minorHAnsi" w:hAnsiTheme="minorHAnsi" w:cs="Arial"/>
                <w:color w:val="000000"/>
                <w:sz w:val="22"/>
              </w:rPr>
            </w:pPr>
          </w:p>
          <w:p w14:paraId="4968664E" w14:textId="77777777"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14:paraId="4529A42A" w14:textId="77777777" w:rsidR="00133AC2" w:rsidRPr="00502D2A" w:rsidRDefault="00133AC2">
            <w:pPr>
              <w:pStyle w:val="Text1"/>
              <w:spacing w:before="0" w:after="0"/>
              <w:ind w:left="720"/>
              <w:rPr>
                <w:rFonts w:asciiTheme="minorHAnsi" w:hAnsiTheme="minorHAnsi" w:cs="Arial"/>
                <w:i/>
                <w:color w:val="000000"/>
                <w:sz w:val="22"/>
              </w:rPr>
            </w:pPr>
          </w:p>
          <w:p w14:paraId="698BB353"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14:paraId="2F6B6FB7" w14:textId="77777777" w:rsidR="00133AC2" w:rsidRPr="00502D2A" w:rsidRDefault="00133AC2">
            <w:pPr>
              <w:pStyle w:val="Text1"/>
              <w:spacing w:before="0" w:after="0"/>
              <w:ind w:left="284" w:hanging="284"/>
              <w:rPr>
                <w:rFonts w:asciiTheme="minorHAnsi" w:hAnsiTheme="minorHAnsi" w:cs="Arial"/>
                <w:color w:val="000000"/>
                <w:sz w:val="22"/>
              </w:rPr>
            </w:pPr>
          </w:p>
          <w:p w14:paraId="47A97CEC" w14:textId="77777777" w:rsidR="00133AC2" w:rsidRPr="00502D2A" w:rsidRDefault="00133AC2">
            <w:pPr>
              <w:pStyle w:val="Text1"/>
              <w:spacing w:before="0" w:after="0"/>
              <w:ind w:left="284" w:hanging="284"/>
              <w:rPr>
                <w:rFonts w:asciiTheme="minorHAnsi" w:hAnsiTheme="minorHAnsi" w:cs="Arial"/>
                <w:color w:val="000000"/>
                <w:sz w:val="22"/>
              </w:rPr>
            </w:pPr>
          </w:p>
          <w:p w14:paraId="4C2A417A" w14:textId="77777777" w:rsidR="00133AC2" w:rsidRPr="00502D2A" w:rsidRDefault="00133AC2">
            <w:pPr>
              <w:pStyle w:val="Text1"/>
              <w:spacing w:before="0" w:after="0"/>
              <w:ind w:left="284" w:hanging="284"/>
              <w:rPr>
                <w:rFonts w:asciiTheme="minorHAnsi" w:hAnsiTheme="minorHAnsi" w:cs="Arial"/>
                <w:color w:val="000000"/>
                <w:sz w:val="22"/>
              </w:rPr>
            </w:pPr>
          </w:p>
          <w:p w14:paraId="0C1EB3B3" w14:textId="77777777" w:rsidR="00133AC2" w:rsidRPr="00502D2A" w:rsidRDefault="00133AC2">
            <w:pPr>
              <w:pStyle w:val="Text1"/>
              <w:spacing w:before="0" w:after="0"/>
              <w:ind w:left="284" w:hanging="284"/>
              <w:rPr>
                <w:rFonts w:asciiTheme="minorHAnsi" w:hAnsiTheme="minorHAnsi" w:cs="Arial"/>
                <w:color w:val="000000"/>
                <w:sz w:val="22"/>
              </w:rPr>
            </w:pPr>
          </w:p>
          <w:p w14:paraId="10E08D5B" w14:textId="77777777" w:rsidR="00133AC2" w:rsidRPr="00502D2A" w:rsidRDefault="00133AC2">
            <w:pPr>
              <w:pStyle w:val="Text1"/>
              <w:spacing w:before="0" w:after="0"/>
              <w:ind w:left="284" w:hanging="284"/>
              <w:rPr>
                <w:rFonts w:asciiTheme="minorHAnsi" w:hAnsiTheme="minorHAnsi" w:cs="Arial"/>
                <w:color w:val="000000"/>
                <w:sz w:val="22"/>
              </w:rPr>
            </w:pPr>
          </w:p>
          <w:p w14:paraId="119B9FCC" w14:textId="77777777" w:rsidR="00133AC2" w:rsidRPr="00502D2A" w:rsidRDefault="00133AC2">
            <w:pPr>
              <w:pStyle w:val="Text1"/>
              <w:spacing w:before="0" w:after="0"/>
              <w:ind w:left="284" w:hanging="284"/>
              <w:rPr>
                <w:rFonts w:asciiTheme="minorHAnsi" w:hAnsiTheme="minorHAnsi" w:cs="Arial"/>
                <w:color w:val="000000"/>
                <w:sz w:val="22"/>
              </w:rPr>
            </w:pPr>
          </w:p>
          <w:p w14:paraId="1A4E1061"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14:paraId="3FD726B7" w14:textId="77777777" w:rsidR="00133AC2" w:rsidRPr="00502D2A" w:rsidRDefault="00133AC2">
            <w:pPr>
              <w:pStyle w:val="Text1"/>
              <w:spacing w:before="0" w:after="0"/>
              <w:ind w:left="284" w:hanging="284"/>
              <w:rPr>
                <w:rFonts w:asciiTheme="minorHAnsi" w:hAnsiTheme="minorHAnsi" w:cs="Arial"/>
                <w:color w:val="000000"/>
                <w:sz w:val="22"/>
              </w:rPr>
            </w:pPr>
          </w:p>
          <w:p w14:paraId="3BF50D47" w14:textId="77777777"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30B2B9E" w14:textId="77777777" w:rsidR="00133AC2" w:rsidRDefault="00133AC2">
            <w:pPr>
              <w:pStyle w:val="Text1"/>
              <w:snapToGrid w:val="0"/>
              <w:ind w:left="0"/>
              <w:rPr>
                <w:rFonts w:asciiTheme="minorHAnsi" w:hAnsiTheme="minorHAnsi" w:cs="Arial"/>
                <w:strike/>
                <w:color w:val="000000"/>
                <w:sz w:val="22"/>
              </w:rPr>
            </w:pPr>
          </w:p>
          <w:p w14:paraId="1E952989" w14:textId="77777777" w:rsidR="00A34EB1" w:rsidRDefault="00A34EB1">
            <w:pPr>
              <w:pStyle w:val="Text1"/>
              <w:snapToGrid w:val="0"/>
              <w:ind w:left="0"/>
              <w:rPr>
                <w:rFonts w:asciiTheme="minorHAnsi" w:hAnsiTheme="minorHAnsi" w:cs="Arial"/>
                <w:strike/>
                <w:color w:val="000000"/>
                <w:sz w:val="22"/>
              </w:rPr>
            </w:pPr>
          </w:p>
          <w:p w14:paraId="5B673E24" w14:textId="77777777" w:rsidR="00A34EB1" w:rsidRPr="00502D2A" w:rsidRDefault="00A34EB1">
            <w:pPr>
              <w:pStyle w:val="Text1"/>
              <w:snapToGrid w:val="0"/>
              <w:ind w:left="0"/>
              <w:rPr>
                <w:rFonts w:asciiTheme="minorHAnsi" w:hAnsiTheme="minorHAnsi" w:cs="Arial"/>
                <w:strike/>
                <w:color w:val="000000"/>
                <w:sz w:val="22"/>
              </w:rPr>
            </w:pPr>
          </w:p>
          <w:p w14:paraId="22C7CEF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665B6BB6" w14:textId="77777777" w:rsidR="00133AC2" w:rsidRPr="00502D2A" w:rsidRDefault="00133AC2">
            <w:pPr>
              <w:pStyle w:val="Text1"/>
              <w:ind w:left="0"/>
              <w:rPr>
                <w:rFonts w:asciiTheme="minorHAnsi" w:hAnsiTheme="minorHAnsi" w:cs="Arial"/>
                <w:color w:val="000000"/>
                <w:sz w:val="22"/>
              </w:rPr>
            </w:pPr>
          </w:p>
          <w:p w14:paraId="5C4015BC" w14:textId="77777777" w:rsidR="00133AC2" w:rsidRPr="00502D2A" w:rsidRDefault="00133AC2">
            <w:pPr>
              <w:pStyle w:val="Text1"/>
              <w:ind w:left="0"/>
              <w:rPr>
                <w:rFonts w:asciiTheme="minorHAnsi" w:hAnsiTheme="minorHAnsi" w:cs="Arial"/>
                <w:color w:val="000000"/>
                <w:sz w:val="22"/>
              </w:rPr>
            </w:pPr>
          </w:p>
          <w:p w14:paraId="218EA75D"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14:paraId="78B75AFF" w14:textId="77777777" w:rsidR="00133AC2" w:rsidRDefault="00133AC2">
            <w:pPr>
              <w:pStyle w:val="Text1"/>
              <w:ind w:left="0"/>
              <w:rPr>
                <w:rFonts w:asciiTheme="minorHAnsi" w:hAnsiTheme="minorHAnsi" w:cs="Arial"/>
                <w:color w:val="000000"/>
                <w:sz w:val="22"/>
              </w:rPr>
            </w:pPr>
          </w:p>
          <w:p w14:paraId="2D2ADC07" w14:textId="77777777" w:rsidR="00A34EB1" w:rsidRPr="00502D2A" w:rsidRDefault="00A34EB1">
            <w:pPr>
              <w:pStyle w:val="Text1"/>
              <w:ind w:left="0"/>
              <w:rPr>
                <w:rFonts w:asciiTheme="minorHAnsi" w:hAnsiTheme="minorHAnsi" w:cs="Arial"/>
                <w:color w:val="000000"/>
                <w:sz w:val="22"/>
              </w:rPr>
            </w:pPr>
          </w:p>
          <w:p w14:paraId="6047C7E4" w14:textId="77777777"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14:paraId="3CCC5D61" w14:textId="77777777" w:rsidR="00133AC2" w:rsidRPr="00502D2A" w:rsidRDefault="00133AC2">
            <w:pPr>
              <w:pStyle w:val="Text1"/>
              <w:spacing w:before="0" w:after="0"/>
              <w:ind w:left="0"/>
              <w:rPr>
                <w:rFonts w:asciiTheme="minorHAnsi" w:hAnsiTheme="minorHAnsi" w:cs="Arial"/>
                <w:color w:val="000000"/>
                <w:sz w:val="22"/>
              </w:rPr>
            </w:pPr>
          </w:p>
          <w:p w14:paraId="07272D21" w14:textId="77777777"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14:paraId="04FB0B21" w14:textId="77777777"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14:paraId="2DE6B70C" w14:textId="77777777" w:rsidR="00133AC2" w:rsidRPr="00502D2A" w:rsidRDefault="00133AC2">
            <w:pPr>
              <w:pStyle w:val="Text1"/>
              <w:tabs>
                <w:tab w:val="left" w:pos="318"/>
              </w:tabs>
              <w:spacing w:before="0" w:after="0"/>
              <w:ind w:left="0"/>
              <w:rPr>
                <w:rFonts w:asciiTheme="minorHAnsi" w:hAnsiTheme="minorHAnsi" w:cs="Arial"/>
                <w:color w:val="000000"/>
                <w:sz w:val="22"/>
              </w:rPr>
            </w:pPr>
          </w:p>
          <w:p w14:paraId="07091AD5" w14:textId="77777777" w:rsidR="00A34EB1" w:rsidRDefault="00A34EB1">
            <w:pPr>
              <w:pStyle w:val="Text1"/>
              <w:tabs>
                <w:tab w:val="left" w:pos="318"/>
              </w:tabs>
              <w:spacing w:after="0"/>
              <w:ind w:left="0"/>
              <w:rPr>
                <w:rFonts w:asciiTheme="minorHAnsi" w:hAnsiTheme="minorHAnsi" w:cs="Arial"/>
                <w:color w:val="000000"/>
                <w:sz w:val="22"/>
              </w:rPr>
            </w:pPr>
          </w:p>
          <w:p w14:paraId="03571E32" w14:textId="77777777"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14:paraId="402E1C36" w14:textId="77777777"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14:paraId="0EE6EE2D" w14:textId="77777777">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9C6BF8" w14:textId="77777777"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14:paraId="2FAE60AF" w14:textId="77777777">
        <w:tc>
          <w:tcPr>
            <w:tcW w:w="5736" w:type="dxa"/>
            <w:tcBorders>
              <w:top w:val="single" w:sz="4" w:space="0" w:color="00000A"/>
              <w:left w:val="single" w:sz="4" w:space="0" w:color="00000A"/>
              <w:bottom w:val="single" w:sz="4" w:space="0" w:color="00000A"/>
            </w:tcBorders>
            <w:shd w:val="clear" w:color="auto" w:fill="FFFFFF"/>
          </w:tcPr>
          <w:p w14:paraId="4C4BE919" w14:textId="77777777"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73A392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0C97DE7B" w14:textId="77777777">
        <w:tc>
          <w:tcPr>
            <w:tcW w:w="5736" w:type="dxa"/>
            <w:tcBorders>
              <w:top w:val="single" w:sz="4" w:space="0" w:color="00000A"/>
              <w:left w:val="single" w:sz="4" w:space="0" w:color="00000A"/>
              <w:bottom w:val="single" w:sz="4" w:space="0" w:color="00000A"/>
            </w:tcBorders>
            <w:shd w:val="clear" w:color="auto" w:fill="FFFFFF"/>
          </w:tcPr>
          <w:p w14:paraId="4FBFEE2B"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3114F8C1"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14:paraId="38E7DAB0" w14:textId="77777777">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14:paraId="393ECA68" w14:textId="77777777"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14:paraId="6FCA7335" w14:textId="77777777">
        <w:tc>
          <w:tcPr>
            <w:tcW w:w="5736" w:type="dxa"/>
            <w:tcBorders>
              <w:top w:val="single" w:sz="4" w:space="0" w:color="00000A"/>
              <w:left w:val="single" w:sz="4" w:space="0" w:color="00000A"/>
              <w:bottom w:val="single" w:sz="4" w:space="0" w:color="00000A"/>
            </w:tcBorders>
            <w:shd w:val="clear" w:color="auto" w:fill="FFFFFF"/>
          </w:tcPr>
          <w:p w14:paraId="31BD62C9" w14:textId="77777777"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14:paraId="4983927C" w14:textId="77777777"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14:paraId="5797743D" w14:textId="77777777" w:rsidR="00133AC2" w:rsidRPr="00502D2A" w:rsidRDefault="00133AC2">
            <w:pPr>
              <w:pStyle w:val="Text1"/>
              <w:spacing w:before="0" w:after="0"/>
              <w:ind w:left="284"/>
              <w:rPr>
                <w:rFonts w:asciiTheme="minorHAnsi" w:hAnsiTheme="minorHAnsi" w:cs="Arial"/>
                <w:color w:val="000000"/>
                <w:sz w:val="22"/>
              </w:rPr>
            </w:pPr>
          </w:p>
          <w:p w14:paraId="68533627"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14:paraId="5B5168E2" w14:textId="77777777"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14:paraId="5D318376" w14:textId="77777777" w:rsidR="00133AC2" w:rsidRPr="00502D2A" w:rsidRDefault="00133AC2">
            <w:pPr>
              <w:pStyle w:val="Text1"/>
              <w:spacing w:before="0" w:after="0"/>
              <w:ind w:left="0"/>
              <w:rPr>
                <w:rFonts w:asciiTheme="minorHAnsi" w:hAnsiTheme="minorHAnsi" w:cs="Arial"/>
                <w:b/>
                <w:color w:val="000000"/>
                <w:sz w:val="22"/>
              </w:rPr>
            </w:pPr>
          </w:p>
          <w:p w14:paraId="4F8D2C25" w14:textId="77777777"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75E35EF4" w14:textId="77777777" w:rsidR="00133AC2" w:rsidRPr="00502D2A" w:rsidRDefault="00133AC2">
            <w:pPr>
              <w:pStyle w:val="Text1"/>
              <w:snapToGrid w:val="0"/>
              <w:spacing w:before="0" w:after="0"/>
              <w:ind w:left="0"/>
              <w:rPr>
                <w:rFonts w:asciiTheme="minorHAnsi" w:hAnsiTheme="minorHAnsi" w:cs="Arial"/>
                <w:color w:val="000000"/>
                <w:sz w:val="22"/>
              </w:rPr>
            </w:pPr>
          </w:p>
          <w:p w14:paraId="2EBEBCD7" w14:textId="77777777" w:rsidR="00133AC2" w:rsidRPr="00502D2A" w:rsidRDefault="00133AC2">
            <w:pPr>
              <w:pStyle w:val="Text1"/>
              <w:spacing w:before="0" w:after="0"/>
              <w:ind w:left="0"/>
              <w:rPr>
                <w:rFonts w:asciiTheme="minorHAnsi" w:hAnsiTheme="minorHAnsi" w:cs="Arial"/>
                <w:color w:val="000000"/>
                <w:sz w:val="22"/>
              </w:rPr>
            </w:pPr>
          </w:p>
          <w:p w14:paraId="665F43DE" w14:textId="77777777" w:rsidR="00133AC2" w:rsidRPr="00502D2A" w:rsidRDefault="00133AC2">
            <w:pPr>
              <w:pStyle w:val="Text1"/>
              <w:spacing w:before="0" w:after="0"/>
              <w:ind w:left="0"/>
              <w:rPr>
                <w:rFonts w:asciiTheme="minorHAnsi" w:hAnsiTheme="minorHAnsi" w:cs="Arial"/>
                <w:color w:val="000000"/>
                <w:sz w:val="22"/>
              </w:rPr>
            </w:pPr>
          </w:p>
          <w:p w14:paraId="6FBB8B97" w14:textId="77777777" w:rsidR="00133AC2" w:rsidRPr="00502D2A" w:rsidRDefault="00133AC2">
            <w:pPr>
              <w:pStyle w:val="Text1"/>
              <w:spacing w:before="0" w:after="0"/>
              <w:ind w:left="0"/>
              <w:rPr>
                <w:rFonts w:asciiTheme="minorHAnsi" w:hAnsiTheme="minorHAnsi" w:cs="Arial"/>
                <w:color w:val="000000"/>
                <w:sz w:val="22"/>
              </w:rPr>
            </w:pPr>
          </w:p>
          <w:p w14:paraId="08E707EF" w14:textId="77777777" w:rsidR="00133AC2" w:rsidRPr="00502D2A" w:rsidRDefault="00133AC2">
            <w:pPr>
              <w:pStyle w:val="Text1"/>
              <w:spacing w:before="0" w:after="0"/>
              <w:ind w:left="0"/>
              <w:rPr>
                <w:rFonts w:asciiTheme="minorHAnsi" w:hAnsiTheme="minorHAnsi" w:cs="Arial"/>
                <w:color w:val="000000"/>
                <w:sz w:val="22"/>
              </w:rPr>
            </w:pPr>
          </w:p>
          <w:p w14:paraId="22281AD7"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779A7ABA" w14:textId="77777777" w:rsidR="00133AC2" w:rsidRPr="00502D2A" w:rsidRDefault="00133AC2">
            <w:pPr>
              <w:pStyle w:val="Text1"/>
              <w:spacing w:before="0" w:after="0"/>
              <w:ind w:left="0"/>
              <w:rPr>
                <w:rFonts w:asciiTheme="minorHAnsi" w:hAnsiTheme="minorHAnsi" w:cs="Arial"/>
                <w:color w:val="000000"/>
                <w:sz w:val="22"/>
              </w:rPr>
            </w:pPr>
          </w:p>
          <w:p w14:paraId="7C631C7D" w14:textId="77777777"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0148EF69" w14:textId="77777777" w:rsidR="00A34EB1" w:rsidRDefault="00A34EB1">
            <w:pPr>
              <w:pStyle w:val="Text1"/>
              <w:spacing w:before="0" w:after="0"/>
              <w:ind w:left="0"/>
              <w:rPr>
                <w:rFonts w:asciiTheme="minorHAnsi" w:hAnsiTheme="minorHAnsi"/>
                <w:sz w:val="22"/>
              </w:rPr>
            </w:pPr>
          </w:p>
          <w:p w14:paraId="66153654" w14:textId="77777777" w:rsidR="00A34EB1" w:rsidRPr="00502D2A" w:rsidRDefault="00A34EB1">
            <w:pPr>
              <w:pStyle w:val="Text1"/>
              <w:spacing w:before="0" w:after="0"/>
              <w:ind w:left="0"/>
              <w:rPr>
                <w:rFonts w:asciiTheme="minorHAnsi" w:hAnsiTheme="minorHAnsi"/>
                <w:sz w:val="22"/>
              </w:rPr>
            </w:pPr>
          </w:p>
          <w:p w14:paraId="56D234A5"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
          <w:p w14:paraId="593A741C" w14:textId="77777777" w:rsidR="00133AC2" w:rsidRDefault="00133AC2">
            <w:pPr>
              <w:pStyle w:val="Text1"/>
              <w:spacing w:before="0" w:after="0"/>
              <w:ind w:left="0"/>
              <w:rPr>
                <w:rFonts w:asciiTheme="minorHAnsi" w:hAnsiTheme="minorHAnsi" w:cs="Arial"/>
                <w:color w:val="000000"/>
                <w:sz w:val="22"/>
              </w:rPr>
            </w:pPr>
          </w:p>
          <w:p w14:paraId="32852BAB" w14:textId="77777777" w:rsidR="00A34EB1" w:rsidRDefault="00A34EB1">
            <w:pPr>
              <w:pStyle w:val="Text1"/>
              <w:spacing w:before="0" w:after="0"/>
              <w:ind w:left="0"/>
              <w:rPr>
                <w:rFonts w:asciiTheme="minorHAnsi" w:hAnsiTheme="minorHAnsi" w:cs="Arial"/>
                <w:color w:val="000000"/>
                <w:sz w:val="22"/>
              </w:rPr>
            </w:pPr>
          </w:p>
          <w:p w14:paraId="39E8FC43" w14:textId="77777777" w:rsidR="00A34EB1" w:rsidRDefault="00A34EB1">
            <w:pPr>
              <w:pStyle w:val="Text1"/>
              <w:spacing w:before="0" w:after="0"/>
              <w:ind w:left="0"/>
              <w:rPr>
                <w:rFonts w:asciiTheme="minorHAnsi" w:hAnsiTheme="minorHAnsi" w:cs="Arial"/>
                <w:color w:val="000000"/>
                <w:sz w:val="22"/>
              </w:rPr>
            </w:pPr>
          </w:p>
          <w:p w14:paraId="3A227892" w14:textId="77777777" w:rsidR="00A34EB1" w:rsidRDefault="00A34EB1">
            <w:pPr>
              <w:pStyle w:val="Text1"/>
              <w:spacing w:before="0" w:after="0"/>
              <w:ind w:left="0"/>
              <w:rPr>
                <w:rFonts w:asciiTheme="minorHAnsi" w:hAnsiTheme="minorHAnsi" w:cs="Arial"/>
                <w:color w:val="000000"/>
                <w:sz w:val="22"/>
              </w:rPr>
            </w:pPr>
          </w:p>
          <w:p w14:paraId="577857E6" w14:textId="77777777" w:rsidR="00A34EB1" w:rsidRPr="00502D2A" w:rsidRDefault="00A34EB1">
            <w:pPr>
              <w:pStyle w:val="Text1"/>
              <w:spacing w:before="0" w:after="0"/>
              <w:ind w:left="0"/>
              <w:rPr>
                <w:rFonts w:asciiTheme="minorHAnsi" w:hAnsiTheme="minorHAnsi" w:cs="Arial"/>
                <w:color w:val="000000"/>
                <w:sz w:val="22"/>
              </w:rPr>
            </w:pPr>
          </w:p>
          <w:p w14:paraId="3ED0EABF" w14:textId="77777777"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
        </w:tc>
      </w:tr>
      <w:tr w:rsidR="00133AC2" w:rsidRPr="00502D2A" w14:paraId="1D524DE9" w14:textId="77777777">
        <w:tc>
          <w:tcPr>
            <w:tcW w:w="5736" w:type="dxa"/>
            <w:tcBorders>
              <w:top w:val="single" w:sz="4" w:space="0" w:color="00000A"/>
              <w:left w:val="single" w:sz="4" w:space="0" w:color="00000A"/>
              <w:bottom w:val="single" w:sz="4" w:space="0" w:color="00000A"/>
            </w:tcBorders>
            <w:shd w:val="clear" w:color="auto" w:fill="FFFFFF"/>
          </w:tcPr>
          <w:p w14:paraId="44B29F94"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13A0DD31" w14:textId="77777777"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14:paraId="6CCEB7C0" w14:textId="77777777">
        <w:tc>
          <w:tcPr>
            <w:tcW w:w="5736" w:type="dxa"/>
            <w:tcBorders>
              <w:top w:val="single" w:sz="4" w:space="0" w:color="00000A"/>
              <w:left w:val="single" w:sz="4" w:space="0" w:color="00000A"/>
              <w:bottom w:val="single" w:sz="4" w:space="0" w:color="00000A"/>
            </w:tcBorders>
            <w:shd w:val="clear" w:color="auto" w:fill="FFFFFF"/>
          </w:tcPr>
          <w:p w14:paraId="7983A474" w14:textId="77777777"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14:paraId="4A48FAEA" w14:textId="77777777"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14:paraId="516C2B4C" w14:textId="77777777" w:rsidR="00133AC2" w:rsidRPr="00502D2A" w:rsidRDefault="00133AC2">
      <w:pPr>
        <w:pStyle w:val="SectionTitle"/>
        <w:spacing w:before="0" w:after="0"/>
        <w:jc w:val="both"/>
        <w:rPr>
          <w:rFonts w:asciiTheme="minorHAnsi" w:hAnsiTheme="minorHAnsi" w:cs="Arial"/>
          <w:b w:val="0"/>
          <w:caps/>
          <w:sz w:val="22"/>
        </w:rPr>
      </w:pPr>
    </w:p>
    <w:p w14:paraId="3DC5E7D7" w14:textId="77777777" w:rsidR="00133AC2" w:rsidRPr="00502D2A" w:rsidRDefault="00133AC2">
      <w:pPr>
        <w:pStyle w:val="SectionTitle"/>
        <w:spacing w:before="0" w:after="0"/>
        <w:jc w:val="both"/>
        <w:rPr>
          <w:rFonts w:asciiTheme="minorHAnsi" w:hAnsiTheme="minorHAnsi" w:cs="Arial"/>
          <w:b w:val="0"/>
          <w:caps/>
          <w:sz w:val="22"/>
        </w:rPr>
      </w:pPr>
    </w:p>
    <w:p w14:paraId="6C5BE5CA"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14:paraId="1C8B698D" w14:textId="77777777"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4F95A323" w14:textId="77777777">
        <w:tc>
          <w:tcPr>
            <w:tcW w:w="4644" w:type="dxa"/>
            <w:tcBorders>
              <w:top w:val="single" w:sz="4" w:space="0" w:color="00000A"/>
              <w:left w:val="single" w:sz="4" w:space="0" w:color="00000A"/>
              <w:bottom w:val="single" w:sz="4" w:space="0" w:color="00000A"/>
            </w:tcBorders>
            <w:shd w:val="clear" w:color="auto" w:fill="FFFFFF"/>
          </w:tcPr>
          <w:p w14:paraId="2B5D00BE" w14:textId="77777777"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9F24D8B"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0A0524EE" w14:textId="77777777">
        <w:tc>
          <w:tcPr>
            <w:tcW w:w="4644" w:type="dxa"/>
            <w:tcBorders>
              <w:top w:val="single" w:sz="4" w:space="0" w:color="00000A"/>
              <w:left w:val="single" w:sz="4" w:space="0" w:color="00000A"/>
              <w:bottom w:val="single" w:sz="4" w:space="0" w:color="00000A"/>
            </w:tcBorders>
            <w:shd w:val="clear" w:color="auto" w:fill="FFFFFF"/>
          </w:tcPr>
          <w:p w14:paraId="3AA06728"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6A24385"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14:paraId="148A3700" w14:textId="77777777">
        <w:tc>
          <w:tcPr>
            <w:tcW w:w="4644" w:type="dxa"/>
            <w:tcBorders>
              <w:top w:val="single" w:sz="4" w:space="0" w:color="00000A"/>
              <w:left w:val="single" w:sz="4" w:space="0" w:color="00000A"/>
              <w:bottom w:val="single" w:sz="4" w:space="0" w:color="00000A"/>
            </w:tcBorders>
            <w:shd w:val="clear" w:color="auto" w:fill="FFFFFF"/>
          </w:tcPr>
          <w:p w14:paraId="02666940"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E064D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31A5B7B" w14:textId="77777777">
        <w:tc>
          <w:tcPr>
            <w:tcW w:w="4644" w:type="dxa"/>
            <w:tcBorders>
              <w:top w:val="single" w:sz="4" w:space="0" w:color="00000A"/>
              <w:left w:val="single" w:sz="4" w:space="0" w:color="00000A"/>
              <w:bottom w:val="single" w:sz="4" w:space="0" w:color="00000A"/>
            </w:tcBorders>
            <w:shd w:val="clear" w:color="auto" w:fill="FFFFFF"/>
          </w:tcPr>
          <w:p w14:paraId="156CB4C6" w14:textId="77777777"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65FC522" w14:textId="77777777"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14:paraId="55950817" w14:textId="77777777">
        <w:tc>
          <w:tcPr>
            <w:tcW w:w="4644" w:type="dxa"/>
            <w:tcBorders>
              <w:top w:val="single" w:sz="4" w:space="0" w:color="00000A"/>
              <w:left w:val="single" w:sz="4" w:space="0" w:color="00000A"/>
              <w:bottom w:val="single" w:sz="4" w:space="0" w:color="00000A"/>
            </w:tcBorders>
            <w:shd w:val="clear" w:color="auto" w:fill="FFFFFF"/>
          </w:tcPr>
          <w:p w14:paraId="45344504"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148814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938A263" w14:textId="77777777">
        <w:tc>
          <w:tcPr>
            <w:tcW w:w="4644" w:type="dxa"/>
            <w:tcBorders>
              <w:top w:val="single" w:sz="4" w:space="0" w:color="00000A"/>
              <w:left w:val="single" w:sz="4" w:space="0" w:color="00000A"/>
              <w:bottom w:val="single" w:sz="4" w:space="0" w:color="00000A"/>
            </w:tcBorders>
            <w:shd w:val="clear" w:color="auto" w:fill="FFFFFF"/>
          </w:tcPr>
          <w:p w14:paraId="51643F22"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DD6EC6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9E3DF17" w14:textId="77777777">
        <w:tc>
          <w:tcPr>
            <w:tcW w:w="4644" w:type="dxa"/>
            <w:tcBorders>
              <w:top w:val="single" w:sz="4" w:space="0" w:color="00000A"/>
              <w:left w:val="single" w:sz="4" w:space="0" w:color="00000A"/>
              <w:bottom w:val="single" w:sz="4" w:space="0" w:color="00000A"/>
            </w:tcBorders>
            <w:shd w:val="clear" w:color="auto" w:fill="FFFFFF"/>
          </w:tcPr>
          <w:p w14:paraId="5CBA5773" w14:textId="77777777"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B9CC6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75F25470" w14:textId="77777777" w:rsidR="00531B69" w:rsidRDefault="00531B69">
      <w:pPr>
        <w:pStyle w:val="SectionTitle"/>
        <w:spacing w:after="0"/>
        <w:rPr>
          <w:rFonts w:asciiTheme="minorHAnsi" w:hAnsiTheme="minorHAnsi" w:cs="Arial"/>
          <w:b w:val="0"/>
          <w:caps/>
          <w:color w:val="000000"/>
          <w:sz w:val="22"/>
        </w:rPr>
      </w:pPr>
    </w:p>
    <w:p w14:paraId="6C9E39C8" w14:textId="77777777"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841D837" w14:textId="77777777">
        <w:tc>
          <w:tcPr>
            <w:tcW w:w="4644" w:type="dxa"/>
            <w:tcBorders>
              <w:top w:val="single" w:sz="4" w:space="0" w:color="00000A"/>
              <w:left w:val="single" w:sz="4" w:space="0" w:color="00000A"/>
              <w:bottom w:val="single" w:sz="4" w:space="0" w:color="00000A"/>
            </w:tcBorders>
            <w:shd w:val="clear" w:color="auto" w:fill="FFFFFF"/>
          </w:tcPr>
          <w:p w14:paraId="0D1B997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6DBC5D8"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14:paraId="47E98111" w14:textId="77777777">
        <w:tc>
          <w:tcPr>
            <w:tcW w:w="4644" w:type="dxa"/>
            <w:tcBorders>
              <w:top w:val="single" w:sz="4" w:space="0" w:color="00000A"/>
              <w:left w:val="single" w:sz="4" w:space="0" w:color="00000A"/>
              <w:bottom w:val="single" w:sz="4" w:space="0" w:color="00000A"/>
            </w:tcBorders>
            <w:shd w:val="clear" w:color="auto" w:fill="FFFFFF"/>
          </w:tcPr>
          <w:p w14:paraId="4110B3C9"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14:paraId="38CDFEE3" w14:textId="77777777"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14:paraId="51B80E46"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14:paraId="1D087C08" w14:textId="77777777"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98B084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14:paraId="15C8C583" w14:textId="77777777" w:rsidR="00133AC2" w:rsidRPr="00502D2A" w:rsidRDefault="00133AC2">
            <w:pPr>
              <w:rPr>
                <w:rFonts w:asciiTheme="minorHAnsi" w:hAnsiTheme="minorHAnsi" w:cs="Arial"/>
                <w:color w:val="000000"/>
                <w:sz w:val="22"/>
              </w:rPr>
            </w:pPr>
          </w:p>
          <w:p w14:paraId="524DFDE4" w14:textId="77777777" w:rsidR="00133AC2" w:rsidRPr="00502D2A" w:rsidRDefault="00133AC2">
            <w:pPr>
              <w:rPr>
                <w:rFonts w:asciiTheme="minorHAnsi" w:hAnsiTheme="minorHAnsi" w:cs="Arial"/>
                <w:color w:val="000000"/>
                <w:sz w:val="22"/>
              </w:rPr>
            </w:pPr>
          </w:p>
          <w:p w14:paraId="151202BA" w14:textId="77777777" w:rsidR="00A34EB1" w:rsidRDefault="00A34EB1">
            <w:pPr>
              <w:spacing w:after="240"/>
              <w:rPr>
                <w:rFonts w:asciiTheme="minorHAnsi" w:hAnsiTheme="minorHAnsi" w:cs="Arial"/>
                <w:color w:val="000000"/>
                <w:sz w:val="22"/>
              </w:rPr>
            </w:pPr>
          </w:p>
          <w:p w14:paraId="6EFF4673"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14:paraId="523EA269" w14:textId="77777777"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14:paraId="64094ABB"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14:paraId="5384D4CE"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9E4B9C1" w14:textId="77777777" w:rsidR="00A34EB1" w:rsidRDefault="00A34EB1">
      <w:pPr>
        <w:pStyle w:val="ChapterTitle"/>
        <w:spacing w:before="0" w:after="0"/>
        <w:rPr>
          <w:rFonts w:asciiTheme="minorHAnsi" w:hAnsiTheme="minorHAnsi" w:cs="Arial"/>
          <w:b w:val="0"/>
          <w:caps/>
          <w:sz w:val="22"/>
        </w:rPr>
      </w:pPr>
    </w:p>
    <w:p w14:paraId="46B6EF90" w14:textId="77777777" w:rsidR="00A34EB1" w:rsidRDefault="00A34EB1">
      <w:pPr>
        <w:pStyle w:val="ChapterTitle"/>
        <w:spacing w:before="0" w:after="0"/>
        <w:rPr>
          <w:rFonts w:asciiTheme="minorHAnsi" w:hAnsiTheme="minorHAnsi" w:cs="Arial"/>
          <w:b w:val="0"/>
          <w:caps/>
          <w:sz w:val="22"/>
        </w:rPr>
      </w:pPr>
    </w:p>
    <w:p w14:paraId="731147F8" w14:textId="77777777"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14:paraId="7902DB11"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14:paraId="2C7708F4" w14:textId="77777777">
        <w:tc>
          <w:tcPr>
            <w:tcW w:w="4644" w:type="dxa"/>
            <w:tcBorders>
              <w:top w:val="single" w:sz="4" w:space="0" w:color="00000A"/>
              <w:left w:val="single" w:sz="4" w:space="0" w:color="00000A"/>
              <w:bottom w:val="single" w:sz="4" w:space="0" w:color="00000A"/>
            </w:tcBorders>
            <w:shd w:val="clear" w:color="auto" w:fill="FFFFFF"/>
          </w:tcPr>
          <w:p w14:paraId="7D9B239E" w14:textId="77777777"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43B25BC2"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9FCCEE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6D9F4C8F"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14:paraId="1348F493"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14:paraId="70DB71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14:paraId="2D910FD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14:paraId="311A1602"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]Sì [ ]No</w:t>
            </w:r>
            <w:r w:rsidRPr="00502D2A">
              <w:rPr>
                <w:rFonts w:asciiTheme="minorHAnsi" w:hAnsiTheme="minorHAnsi" w:cs="Arial"/>
                <w:color w:val="000000"/>
                <w:sz w:val="22"/>
              </w:rPr>
              <w:br/>
            </w:r>
          </w:p>
          <w:p w14:paraId="50CB0F36" w14:textId="77777777" w:rsidR="00133AC2" w:rsidRPr="00502D2A" w:rsidRDefault="00133AC2">
            <w:pPr>
              <w:rPr>
                <w:rFonts w:asciiTheme="minorHAnsi" w:hAnsiTheme="minorHAnsi" w:cs="Arial"/>
                <w:b/>
                <w:color w:val="000000"/>
                <w:sz w:val="22"/>
              </w:rPr>
            </w:pPr>
          </w:p>
          <w:p w14:paraId="19136535" w14:textId="77777777"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181E6CE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w:t>
            </w:r>
          </w:p>
          <w:p w14:paraId="6243F0A4" w14:textId="77777777" w:rsidR="00133AC2" w:rsidRPr="00502D2A" w:rsidRDefault="00133AC2">
            <w:pPr>
              <w:rPr>
                <w:rFonts w:asciiTheme="minorHAnsi" w:hAnsiTheme="minorHAnsi" w:cs="Arial"/>
                <w:color w:val="000000"/>
                <w:sz w:val="22"/>
              </w:rPr>
            </w:pPr>
          </w:p>
          <w:p w14:paraId="6373BBE9"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14:paraId="229A7E63" w14:textId="77777777"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BEF6938" w14:textId="77777777" w:rsidR="00133AC2" w:rsidRPr="00502D2A" w:rsidRDefault="00133AC2">
      <w:pPr>
        <w:spacing w:before="0"/>
        <w:rPr>
          <w:rFonts w:asciiTheme="minorHAnsi" w:hAnsiTheme="minorHAnsi" w:cs="Arial"/>
          <w:b/>
          <w:color w:val="000000"/>
          <w:sz w:val="22"/>
        </w:rPr>
      </w:pPr>
    </w:p>
    <w:p w14:paraId="4AA4473C" w14:textId="77777777"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14:paraId="1B4DA3FD"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14:paraId="0C98D690"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14:paraId="5E6C07E2"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14:paraId="0C54CF6B"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14:paraId="74B3BCD0"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C970D94"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14:paraId="4EECA799"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0" w:name="_DV_C1915"/>
      <w:bookmarkEnd w:id="0"/>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14:paraId="11AEA928"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14:paraId="22E39CA2" w14:textId="77777777"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14:paraId="10FCC041" w14:textId="77777777"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14:paraId="096E816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4B684971"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7AD646FE"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14:paraId="7647F8D7"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6F66FB1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14:paraId="5CBBCE24" w14:textId="77777777" w:rsidR="00133AC2" w:rsidRPr="00502D2A" w:rsidRDefault="00133AC2">
            <w:pPr>
              <w:rPr>
                <w:rFonts w:asciiTheme="minorHAnsi" w:hAnsiTheme="minorHAnsi" w:cs="Arial"/>
                <w:color w:val="000000"/>
                <w:sz w:val="22"/>
              </w:rPr>
            </w:pPr>
          </w:p>
          <w:p w14:paraId="2BE00FD3" w14:textId="77777777"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CBD5D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lastRenderedPageBreak/>
              <w:t>[ ] Sì [ ] No</w:t>
            </w:r>
          </w:p>
          <w:p w14:paraId="1FD757D3" w14:textId="77777777" w:rsidR="00133AC2" w:rsidRPr="00502D2A" w:rsidRDefault="00133AC2">
            <w:pPr>
              <w:spacing w:after="0"/>
              <w:rPr>
                <w:rFonts w:asciiTheme="minorHAnsi" w:hAnsiTheme="minorHAnsi" w:cs="Arial"/>
                <w:color w:val="000000"/>
                <w:sz w:val="22"/>
              </w:rPr>
            </w:pPr>
          </w:p>
          <w:p w14:paraId="2350EE6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72D6BA7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14:paraId="1EDAD9AA" w14:textId="77777777">
        <w:tc>
          <w:tcPr>
            <w:tcW w:w="4530" w:type="dxa"/>
            <w:tcBorders>
              <w:top w:val="single" w:sz="4" w:space="0" w:color="00000A"/>
              <w:left w:val="single" w:sz="4" w:space="0" w:color="00000A"/>
              <w:bottom w:val="single" w:sz="4" w:space="0" w:color="00000A"/>
            </w:tcBorders>
            <w:shd w:val="clear" w:color="auto" w:fill="FFFFFF"/>
          </w:tcPr>
          <w:p w14:paraId="42223AA7"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14:paraId="1089233E" w14:textId="77777777"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14:paraId="7819CE52" w14:textId="77777777" w:rsidR="00133AC2" w:rsidRPr="00502D2A" w:rsidRDefault="00133AC2">
            <w:pPr>
              <w:pStyle w:val="Paragrafoelenco1"/>
              <w:spacing w:after="0"/>
              <w:rPr>
                <w:rFonts w:asciiTheme="minorHAnsi" w:hAnsiTheme="minorHAnsi" w:cs="Arial"/>
                <w:color w:val="000000"/>
                <w:sz w:val="22"/>
              </w:rPr>
            </w:pPr>
          </w:p>
          <w:p w14:paraId="110D26F6"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14:paraId="409C78EB" w14:textId="77777777"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DD7A922" w14:textId="77777777" w:rsidR="00133AC2" w:rsidRPr="00502D2A" w:rsidRDefault="00133AC2">
            <w:pPr>
              <w:snapToGrid w:val="0"/>
              <w:spacing w:after="0"/>
              <w:rPr>
                <w:rFonts w:asciiTheme="minorHAnsi" w:hAnsiTheme="minorHAnsi" w:cs="Arial"/>
                <w:color w:val="000000"/>
                <w:sz w:val="22"/>
              </w:rPr>
            </w:pPr>
          </w:p>
          <w:p w14:paraId="65806E6B" w14:textId="77777777" w:rsidR="00133AC2" w:rsidRPr="00502D2A" w:rsidRDefault="00133AC2">
            <w:pPr>
              <w:spacing w:after="0"/>
              <w:rPr>
                <w:rFonts w:asciiTheme="minorHAnsi" w:hAnsiTheme="minorHAnsi" w:cs="Arial"/>
                <w:color w:val="000000"/>
                <w:sz w:val="22"/>
              </w:rPr>
            </w:pPr>
          </w:p>
          <w:p w14:paraId="0B18DC63" w14:textId="77777777" w:rsidR="00133AC2" w:rsidRPr="00502D2A" w:rsidRDefault="00133AC2">
            <w:pPr>
              <w:spacing w:after="0"/>
              <w:rPr>
                <w:rFonts w:asciiTheme="minorHAnsi" w:hAnsiTheme="minorHAnsi" w:cs="Arial"/>
                <w:color w:val="000000"/>
                <w:sz w:val="22"/>
              </w:rPr>
            </w:pPr>
          </w:p>
          <w:p w14:paraId="53CB6974"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14:paraId="3D99566A" w14:textId="77777777" w:rsidR="00A34EB1" w:rsidRDefault="00A34EB1">
            <w:pPr>
              <w:spacing w:after="0"/>
              <w:rPr>
                <w:rFonts w:asciiTheme="minorHAnsi" w:hAnsiTheme="minorHAnsi" w:cs="Arial"/>
                <w:color w:val="000000"/>
                <w:sz w:val="22"/>
              </w:rPr>
            </w:pPr>
          </w:p>
          <w:p w14:paraId="3E950117" w14:textId="77777777" w:rsidR="00A34EB1" w:rsidRDefault="00A34EB1">
            <w:pPr>
              <w:spacing w:after="0"/>
              <w:rPr>
                <w:rFonts w:asciiTheme="minorHAnsi" w:hAnsiTheme="minorHAnsi" w:cs="Arial"/>
                <w:color w:val="000000"/>
                <w:sz w:val="22"/>
              </w:rPr>
            </w:pPr>
          </w:p>
          <w:p w14:paraId="7557AE5D"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3FC90BEA"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 lettera comma 1, articolo 80 [  ], </w:t>
            </w:r>
          </w:p>
        </w:tc>
      </w:tr>
      <w:tr w:rsidR="00133AC2" w:rsidRPr="00502D2A" w14:paraId="48556BD1"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4CDD1770" w14:textId="77777777"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autodisciplina o “Self-</w:t>
            </w:r>
            <w:proofErr w:type="spellStart"/>
            <w:r w:rsidRPr="00502D2A">
              <w:rPr>
                <w:rStyle w:val="NormalBoldChar"/>
                <w:rFonts w:asciiTheme="minorHAnsi" w:eastAsia="Calibri" w:hAnsiTheme="minorHAnsi" w:cs="Arial"/>
                <w:sz w:val="22"/>
              </w:rPr>
              <w:t>Cleaning</w:t>
            </w:r>
            <w:proofErr w:type="spellEnd"/>
            <w:r w:rsidRPr="00502D2A">
              <w:rPr>
                <w:rStyle w:val="NormalBoldChar"/>
                <w:rFonts w:asciiTheme="minorHAnsi" w:eastAsia="Calibri" w:hAnsiTheme="minorHAnsi" w:cs="Arial"/>
                <w:sz w:val="22"/>
              </w:rPr>
              <w:t xml:space="preserve">”,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189CA90B" w14:textId="77777777" w:rsidR="00133AC2" w:rsidRPr="00502D2A" w:rsidRDefault="00133AC2">
            <w:pPr>
              <w:snapToGrid w:val="0"/>
              <w:spacing w:after="0"/>
              <w:rPr>
                <w:rFonts w:asciiTheme="minorHAnsi" w:hAnsiTheme="minorHAnsi" w:cs="Arial"/>
                <w:sz w:val="22"/>
              </w:rPr>
            </w:pPr>
          </w:p>
          <w:p w14:paraId="4D0DD028" w14:textId="77777777" w:rsidR="00A34EB1" w:rsidRDefault="00A34EB1">
            <w:pPr>
              <w:spacing w:after="0"/>
              <w:rPr>
                <w:rFonts w:asciiTheme="minorHAnsi" w:hAnsiTheme="minorHAnsi" w:cs="Arial"/>
                <w:sz w:val="22"/>
              </w:rPr>
            </w:pPr>
          </w:p>
          <w:p w14:paraId="25F75B1C" w14:textId="77777777" w:rsidR="00A34EB1" w:rsidRDefault="00A34EB1">
            <w:pPr>
              <w:spacing w:after="0"/>
              <w:rPr>
                <w:rFonts w:asciiTheme="minorHAnsi" w:hAnsiTheme="minorHAnsi" w:cs="Arial"/>
                <w:sz w:val="22"/>
              </w:rPr>
            </w:pPr>
          </w:p>
          <w:p w14:paraId="1D6F0D14" w14:textId="77777777"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14:paraId="585DA599" w14:textId="77777777">
        <w:tc>
          <w:tcPr>
            <w:tcW w:w="4530" w:type="dxa"/>
            <w:tcBorders>
              <w:top w:val="single" w:sz="4" w:space="0" w:color="00000A"/>
              <w:left w:val="single" w:sz="4" w:space="0" w:color="00000A"/>
              <w:bottom w:val="single" w:sz="4" w:space="0" w:color="00000A"/>
            </w:tcBorders>
            <w:shd w:val="clear" w:color="auto" w:fill="FFFFFF"/>
          </w:tcPr>
          <w:p w14:paraId="10160992"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3879D4F2"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14:paraId="34EB1684"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14:paraId="39CB8E2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14:paraId="511A7ECF"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14:paraId="007FADF5"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14:paraId="3D4152EA" w14:textId="77777777" w:rsidR="00133AC2" w:rsidRPr="00502D2A" w:rsidRDefault="00133AC2">
            <w:pPr>
              <w:tabs>
                <w:tab w:val="left" w:pos="304"/>
              </w:tabs>
              <w:spacing w:after="0"/>
              <w:jc w:val="both"/>
              <w:rPr>
                <w:rFonts w:asciiTheme="minorHAnsi" w:hAnsiTheme="minorHAnsi" w:cs="Arial"/>
                <w:color w:val="000000"/>
                <w:sz w:val="22"/>
              </w:rPr>
            </w:pPr>
          </w:p>
          <w:p w14:paraId="0E16BCB8" w14:textId="77777777"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14:paraId="19529864" w14:textId="77777777" w:rsidR="00133AC2" w:rsidRPr="00502D2A" w:rsidRDefault="00133AC2">
            <w:pPr>
              <w:tabs>
                <w:tab w:val="left" w:pos="304"/>
              </w:tabs>
              <w:spacing w:after="0"/>
              <w:jc w:val="both"/>
              <w:rPr>
                <w:rFonts w:asciiTheme="minorHAnsi" w:hAnsiTheme="minorHAnsi" w:cs="Arial"/>
                <w:color w:val="000000"/>
                <w:sz w:val="22"/>
              </w:rPr>
            </w:pPr>
          </w:p>
          <w:p w14:paraId="10ACFAFD" w14:textId="77777777" w:rsidR="00133AC2" w:rsidRDefault="00133AC2">
            <w:pPr>
              <w:tabs>
                <w:tab w:val="left" w:pos="304"/>
              </w:tabs>
              <w:spacing w:after="0"/>
              <w:jc w:val="both"/>
              <w:rPr>
                <w:rFonts w:asciiTheme="minorHAnsi" w:hAnsiTheme="minorHAnsi" w:cs="Arial"/>
                <w:color w:val="000000"/>
                <w:sz w:val="22"/>
              </w:rPr>
            </w:pPr>
          </w:p>
          <w:p w14:paraId="57257A66" w14:textId="77777777" w:rsidR="00A34EB1" w:rsidRPr="00502D2A" w:rsidRDefault="00A34EB1">
            <w:pPr>
              <w:tabs>
                <w:tab w:val="left" w:pos="304"/>
              </w:tabs>
              <w:spacing w:after="0"/>
              <w:jc w:val="both"/>
              <w:rPr>
                <w:rFonts w:asciiTheme="minorHAnsi" w:hAnsiTheme="minorHAnsi" w:cs="Arial"/>
                <w:color w:val="000000"/>
                <w:sz w:val="22"/>
              </w:rPr>
            </w:pPr>
          </w:p>
          <w:p w14:paraId="53D587A0" w14:textId="77777777"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14:paraId="41C0E688" w14:textId="77777777" w:rsidR="00133AC2" w:rsidRPr="00502D2A" w:rsidRDefault="00133AC2">
            <w:pPr>
              <w:snapToGrid w:val="0"/>
              <w:spacing w:after="0"/>
              <w:rPr>
                <w:rFonts w:asciiTheme="minorHAnsi" w:hAnsiTheme="minorHAnsi" w:cs="Arial"/>
                <w:color w:val="000000"/>
                <w:sz w:val="22"/>
              </w:rPr>
            </w:pPr>
          </w:p>
          <w:p w14:paraId="2058CE58" w14:textId="77777777"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09F0BEC5"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73D332E7" w14:textId="77777777" w:rsidR="00133AC2" w:rsidRPr="00502D2A" w:rsidRDefault="00133AC2">
            <w:pPr>
              <w:spacing w:before="0" w:after="0"/>
              <w:rPr>
                <w:rFonts w:asciiTheme="minorHAnsi" w:hAnsiTheme="minorHAnsi" w:cs="Arial"/>
                <w:color w:val="000000"/>
                <w:sz w:val="22"/>
              </w:rPr>
            </w:pPr>
          </w:p>
          <w:p w14:paraId="0854AF9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33E22939" w14:textId="77777777" w:rsidR="00133AC2" w:rsidRPr="00502D2A" w:rsidRDefault="00133AC2">
            <w:pPr>
              <w:spacing w:after="0"/>
              <w:rPr>
                <w:rFonts w:asciiTheme="minorHAnsi" w:hAnsiTheme="minorHAnsi" w:cs="Arial"/>
                <w:color w:val="000000"/>
                <w:sz w:val="22"/>
              </w:rPr>
            </w:pPr>
          </w:p>
          <w:p w14:paraId="06544DF8" w14:textId="77777777" w:rsidR="00133AC2" w:rsidRPr="00502D2A" w:rsidRDefault="00133AC2">
            <w:pPr>
              <w:spacing w:after="0"/>
              <w:rPr>
                <w:rFonts w:asciiTheme="minorHAnsi" w:hAnsiTheme="minorHAnsi" w:cs="Arial"/>
                <w:color w:val="000000"/>
                <w:sz w:val="22"/>
              </w:rPr>
            </w:pPr>
          </w:p>
          <w:p w14:paraId="6B3FE9E6" w14:textId="77777777" w:rsidR="00133AC2" w:rsidRPr="00502D2A" w:rsidRDefault="00133AC2">
            <w:pPr>
              <w:spacing w:after="0"/>
              <w:rPr>
                <w:rFonts w:asciiTheme="minorHAnsi" w:hAnsiTheme="minorHAnsi" w:cs="Arial"/>
                <w:color w:val="000000"/>
                <w:sz w:val="22"/>
              </w:rPr>
            </w:pPr>
          </w:p>
          <w:p w14:paraId="0DFD0F59"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4042874C"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534D50C4" w14:textId="77777777" w:rsidR="00133AC2" w:rsidRPr="00502D2A" w:rsidRDefault="00133AC2">
            <w:pPr>
              <w:spacing w:after="0"/>
              <w:rPr>
                <w:rFonts w:asciiTheme="minorHAnsi" w:hAnsiTheme="minorHAnsi" w:cs="Arial"/>
                <w:color w:val="000000"/>
                <w:sz w:val="22"/>
              </w:rPr>
            </w:pPr>
          </w:p>
          <w:p w14:paraId="58204718" w14:textId="77777777" w:rsidR="00A34EB1" w:rsidRDefault="00A34EB1">
            <w:pPr>
              <w:spacing w:after="0"/>
              <w:rPr>
                <w:rFonts w:asciiTheme="minorHAnsi" w:hAnsiTheme="minorHAnsi" w:cs="Arial"/>
                <w:color w:val="000000"/>
                <w:sz w:val="22"/>
              </w:rPr>
            </w:pPr>
          </w:p>
          <w:p w14:paraId="69544007"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14:paraId="6029445A" w14:textId="77777777"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2A301B8B"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14:paraId="129D7E16" w14:textId="77777777" w:rsidR="00133AC2" w:rsidRPr="00502D2A" w:rsidRDefault="00133AC2">
            <w:pPr>
              <w:spacing w:after="0"/>
              <w:rPr>
                <w:rFonts w:asciiTheme="minorHAnsi" w:hAnsiTheme="minorHAnsi" w:cs="Arial"/>
                <w:color w:val="000000"/>
                <w:sz w:val="22"/>
              </w:rPr>
            </w:pPr>
          </w:p>
          <w:p w14:paraId="3EFADC9F" w14:textId="77777777" w:rsidR="00A34EB1" w:rsidRDefault="00A34EB1">
            <w:pPr>
              <w:spacing w:after="0"/>
              <w:rPr>
                <w:rFonts w:asciiTheme="minorHAnsi" w:hAnsiTheme="minorHAnsi" w:cs="Arial"/>
                <w:color w:val="000000"/>
                <w:sz w:val="22"/>
              </w:rPr>
            </w:pPr>
          </w:p>
          <w:p w14:paraId="38EE964E" w14:textId="77777777" w:rsidR="00A34EB1" w:rsidRDefault="00A34EB1">
            <w:pPr>
              <w:spacing w:after="0"/>
              <w:rPr>
                <w:rFonts w:asciiTheme="minorHAnsi" w:hAnsiTheme="minorHAnsi" w:cs="Arial"/>
                <w:color w:val="000000"/>
                <w:sz w:val="22"/>
              </w:rPr>
            </w:pPr>
          </w:p>
          <w:p w14:paraId="3409004F" w14:textId="77777777"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14:paraId="1BA6C2B0" w14:textId="77777777" w:rsidR="00133AC2" w:rsidRPr="00502D2A" w:rsidRDefault="00133AC2">
      <w:pPr>
        <w:jc w:val="center"/>
        <w:rPr>
          <w:rFonts w:asciiTheme="minorHAnsi" w:hAnsiTheme="minorHAnsi" w:cs="Arial"/>
          <w:sz w:val="22"/>
        </w:rPr>
      </w:pPr>
    </w:p>
    <w:p w14:paraId="6787A730" w14:textId="77777777"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14:paraId="3737946C"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5A25C0B1"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5E217C"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6867836C"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6A45CF2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299FF5" w14:textId="77777777" w:rsidR="00A34EB1" w:rsidRDefault="00A34EB1">
            <w:pPr>
              <w:rPr>
                <w:rFonts w:asciiTheme="minorHAnsi" w:hAnsiTheme="minorHAnsi" w:cs="Arial"/>
                <w:sz w:val="22"/>
              </w:rPr>
            </w:pPr>
          </w:p>
          <w:p w14:paraId="3EEA2CBB" w14:textId="77777777" w:rsidR="00A34EB1" w:rsidRDefault="00A34EB1">
            <w:pPr>
              <w:rPr>
                <w:rFonts w:asciiTheme="minorHAnsi" w:hAnsiTheme="minorHAnsi" w:cs="Arial"/>
                <w:sz w:val="22"/>
              </w:rPr>
            </w:pPr>
          </w:p>
          <w:p w14:paraId="38C2DAA6" w14:textId="77777777" w:rsidR="00A34EB1" w:rsidRDefault="00A34EB1">
            <w:pPr>
              <w:rPr>
                <w:rFonts w:asciiTheme="minorHAnsi" w:hAnsiTheme="minorHAnsi" w:cs="Arial"/>
                <w:sz w:val="22"/>
              </w:rPr>
            </w:pPr>
          </w:p>
          <w:p w14:paraId="264AEE8B" w14:textId="77777777" w:rsidR="00A34EB1" w:rsidRDefault="00A34EB1">
            <w:pPr>
              <w:rPr>
                <w:rFonts w:asciiTheme="minorHAnsi" w:hAnsiTheme="minorHAnsi" w:cs="Arial"/>
                <w:sz w:val="22"/>
              </w:rPr>
            </w:pPr>
          </w:p>
          <w:p w14:paraId="23AE14FA"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14:paraId="1896D5A2" w14:textId="77777777">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6629C6C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14:paraId="6BBCE7B6" w14:textId="77777777"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14:paraId="49121C4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14:paraId="56D32CF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14:paraId="7E7054B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14:paraId="366F0D02"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14:paraId="5D52CA6F"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14:paraId="4C2CF3D1" w14:textId="77777777"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14:paraId="73927D8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14:paraId="55E78840"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2E62ED2C" w14:textId="77777777"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2431765F" w14:textId="77777777"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14:paraId="56170932" w14:textId="77777777">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14:paraId="6D8E6763" w14:textId="77777777"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14:paraId="0B21425F" w14:textId="77777777" w:rsidR="00133AC2" w:rsidRDefault="00133AC2">
            <w:pPr>
              <w:snapToGrid w:val="0"/>
              <w:rPr>
                <w:rFonts w:asciiTheme="minorHAnsi" w:hAnsiTheme="minorHAnsi" w:cs="Arial"/>
                <w:b/>
                <w:color w:val="000000"/>
                <w:sz w:val="22"/>
              </w:rPr>
            </w:pPr>
          </w:p>
          <w:p w14:paraId="15FBDE4D" w14:textId="77777777" w:rsidR="00A34EB1" w:rsidRPr="00502D2A" w:rsidRDefault="00A34EB1">
            <w:pPr>
              <w:snapToGrid w:val="0"/>
              <w:rPr>
                <w:rFonts w:asciiTheme="minorHAnsi" w:hAnsiTheme="minorHAnsi" w:cs="Arial"/>
                <w:b/>
                <w:color w:val="000000"/>
                <w:sz w:val="22"/>
              </w:rPr>
            </w:pPr>
          </w:p>
          <w:p w14:paraId="7A8BF4C1"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663986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14:paraId="47EC95FC" w14:textId="77777777" w:rsidR="00A34EB1" w:rsidRDefault="00A34EB1">
            <w:pPr>
              <w:rPr>
                <w:rFonts w:asciiTheme="minorHAnsi" w:hAnsiTheme="minorHAnsi" w:cs="Arial"/>
                <w:color w:val="000000"/>
                <w:sz w:val="22"/>
              </w:rPr>
            </w:pPr>
          </w:p>
          <w:p w14:paraId="5A42C38E"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4E5504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2EA2AA10"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162E987"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AA59EFC" w14:textId="77777777" w:rsidR="00133AC2" w:rsidRDefault="00133AC2">
            <w:pPr>
              <w:pStyle w:val="Tiret0"/>
              <w:ind w:left="850" w:hanging="850"/>
              <w:rPr>
                <w:rFonts w:asciiTheme="minorHAnsi" w:hAnsiTheme="minorHAnsi" w:cs="Arial"/>
                <w:color w:val="000000"/>
                <w:sz w:val="22"/>
              </w:rPr>
            </w:pPr>
          </w:p>
          <w:p w14:paraId="7ED0F333" w14:textId="77777777" w:rsidR="00A34EB1" w:rsidRPr="00502D2A" w:rsidRDefault="00A34EB1">
            <w:pPr>
              <w:pStyle w:val="Tiret0"/>
              <w:ind w:left="850" w:hanging="850"/>
              <w:rPr>
                <w:rFonts w:asciiTheme="minorHAnsi" w:hAnsiTheme="minorHAnsi" w:cs="Arial"/>
                <w:color w:val="000000"/>
                <w:sz w:val="22"/>
              </w:rPr>
            </w:pPr>
          </w:p>
          <w:p w14:paraId="310EDA93"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21E3F460"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4122B87A"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14:paraId="6C0C0399" w14:textId="77777777" w:rsidR="00133AC2" w:rsidRDefault="00133AC2">
            <w:pPr>
              <w:snapToGrid w:val="0"/>
              <w:rPr>
                <w:rFonts w:asciiTheme="minorHAnsi" w:hAnsiTheme="minorHAnsi" w:cs="Arial"/>
                <w:color w:val="000000"/>
                <w:sz w:val="22"/>
              </w:rPr>
            </w:pPr>
          </w:p>
          <w:p w14:paraId="23F2F846" w14:textId="77777777" w:rsidR="00A34EB1" w:rsidRPr="00502D2A" w:rsidRDefault="00A34EB1">
            <w:pPr>
              <w:snapToGrid w:val="0"/>
              <w:rPr>
                <w:rFonts w:asciiTheme="minorHAnsi" w:hAnsiTheme="minorHAnsi" w:cs="Arial"/>
                <w:color w:val="000000"/>
                <w:sz w:val="22"/>
              </w:rPr>
            </w:pPr>
          </w:p>
          <w:p w14:paraId="3B2B5A4A" w14:textId="77777777"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14:paraId="09339FF4" w14:textId="77777777"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14:paraId="1C8C09AB" w14:textId="77777777"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14:paraId="435B972C" w14:textId="77777777"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14:paraId="2BC359B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14:paraId="00557616"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699FCABC" w14:textId="77777777"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14:paraId="3231769A" w14:textId="77777777" w:rsidR="00133AC2" w:rsidRDefault="00133AC2">
            <w:pPr>
              <w:pStyle w:val="Tiret0"/>
              <w:ind w:left="850" w:hanging="850"/>
              <w:rPr>
                <w:rFonts w:asciiTheme="minorHAnsi" w:hAnsiTheme="minorHAnsi" w:cs="Arial"/>
                <w:color w:val="000000"/>
                <w:sz w:val="22"/>
              </w:rPr>
            </w:pPr>
          </w:p>
          <w:p w14:paraId="2E9FADD0" w14:textId="77777777" w:rsidR="00A34EB1" w:rsidRPr="00502D2A" w:rsidRDefault="00A34EB1">
            <w:pPr>
              <w:pStyle w:val="Tiret0"/>
              <w:ind w:left="850" w:hanging="850"/>
              <w:rPr>
                <w:rFonts w:asciiTheme="minorHAnsi" w:hAnsiTheme="minorHAnsi" w:cs="Arial"/>
                <w:color w:val="000000"/>
                <w:sz w:val="22"/>
              </w:rPr>
            </w:pPr>
          </w:p>
          <w:p w14:paraId="3EDBE36C" w14:textId="77777777" w:rsidR="00133AC2" w:rsidRPr="00502D2A" w:rsidRDefault="00133AC2">
            <w:pPr>
              <w:rPr>
                <w:rFonts w:asciiTheme="minorHAnsi" w:hAnsiTheme="minorHAnsi"/>
                <w:sz w:val="22"/>
              </w:rPr>
            </w:pPr>
            <w:r w:rsidRPr="00502D2A">
              <w:rPr>
                <w:rFonts w:asciiTheme="minorHAnsi" w:hAnsiTheme="minorHAnsi" w:cs="Arial"/>
                <w:color w:val="000000"/>
                <w:sz w:val="22"/>
              </w:rPr>
              <w:t>c2) [………….…]</w:t>
            </w:r>
            <w:r w:rsidRPr="00502D2A">
              <w:rPr>
                <w:rFonts w:asciiTheme="minorHAnsi" w:hAnsiTheme="minorHAnsi" w:cs="Arial"/>
                <w:color w:val="000000"/>
                <w:sz w:val="22"/>
              </w:rPr>
              <w:br/>
            </w:r>
          </w:p>
          <w:p w14:paraId="14B07E6E" w14:textId="77777777"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14:paraId="51EEED6B"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14:paraId="2517AFA8" w14:textId="77777777">
        <w:tc>
          <w:tcPr>
            <w:tcW w:w="4644" w:type="dxa"/>
            <w:tcBorders>
              <w:top w:val="single" w:sz="4" w:space="0" w:color="00000A"/>
              <w:left w:val="single" w:sz="4" w:space="0" w:color="00000A"/>
              <w:bottom w:val="single" w:sz="4" w:space="0" w:color="00000A"/>
            </w:tcBorders>
            <w:shd w:val="clear" w:color="auto" w:fill="FFFFFF"/>
          </w:tcPr>
          <w:p w14:paraId="4CC8AF83"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020117"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14:paraId="333576B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18BA98D3"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14:paraId="2478357F"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A1683C4" w14:textId="77777777">
        <w:tc>
          <w:tcPr>
            <w:tcW w:w="4644" w:type="dxa"/>
            <w:tcBorders>
              <w:top w:val="single" w:sz="4" w:space="0" w:color="00000A"/>
              <w:left w:val="single" w:sz="4" w:space="0" w:color="00000A"/>
              <w:bottom w:val="single" w:sz="4" w:space="0" w:color="00000A"/>
            </w:tcBorders>
            <w:shd w:val="clear" w:color="auto" w:fill="FFFFFF"/>
          </w:tcPr>
          <w:p w14:paraId="32A9121E" w14:textId="77777777"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B28DF98"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5ED3FC4D" w14:textId="77777777">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14:paraId="1CC9BCDD"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14:paraId="17AC2081" w14:textId="77777777" w:rsidR="00A34EB1" w:rsidRDefault="00A34EB1">
            <w:pPr>
              <w:spacing w:after="0"/>
              <w:rPr>
                <w:rFonts w:asciiTheme="minorHAnsi" w:hAnsiTheme="minorHAnsi" w:cs="Arial"/>
                <w:b/>
                <w:color w:val="000000"/>
                <w:sz w:val="22"/>
              </w:rPr>
            </w:pPr>
          </w:p>
          <w:p w14:paraId="4167AFE9" w14:textId="77777777"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14:paraId="41D44D3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w:t>
            </w:r>
            <w:proofErr w:type="spellStart"/>
            <w:r w:rsidRPr="00502D2A">
              <w:rPr>
                <w:rFonts w:asciiTheme="minorHAnsi" w:hAnsiTheme="minorHAnsi" w:cs="Arial"/>
                <w:color w:val="000000"/>
                <w:sz w:val="22"/>
              </w:rPr>
              <w:t>Cleaning</w:t>
            </w:r>
            <w:proofErr w:type="spellEnd"/>
            <w:r w:rsidRPr="00502D2A">
              <w:rPr>
                <w:rFonts w:asciiTheme="minorHAnsi" w:hAnsiTheme="minorHAnsi" w:cs="Arial"/>
                <w:color w:val="000000"/>
                <w:sz w:val="22"/>
              </w:rPr>
              <w:t>, cfr. articolo 80, comma 7)?</w:t>
            </w:r>
          </w:p>
          <w:p w14:paraId="08A33371" w14:textId="77777777" w:rsidR="00133AC2" w:rsidRPr="00502D2A" w:rsidRDefault="00133AC2">
            <w:pPr>
              <w:spacing w:before="0" w:after="0"/>
              <w:rPr>
                <w:rFonts w:asciiTheme="minorHAnsi" w:hAnsiTheme="minorHAnsi" w:cs="Arial"/>
                <w:color w:val="000000"/>
                <w:sz w:val="22"/>
              </w:rPr>
            </w:pPr>
          </w:p>
          <w:p w14:paraId="77F91E36" w14:textId="77777777"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2B08E53F" w14:textId="77777777" w:rsidR="00133AC2" w:rsidRPr="00502D2A" w:rsidRDefault="00133AC2">
            <w:pPr>
              <w:spacing w:before="0" w:after="0"/>
              <w:rPr>
                <w:rFonts w:asciiTheme="minorHAnsi" w:hAnsiTheme="minorHAnsi" w:cs="Arial"/>
                <w:color w:val="000000"/>
                <w:sz w:val="22"/>
              </w:rPr>
            </w:pPr>
          </w:p>
          <w:p w14:paraId="0F4F5D75"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72C1147D" w14:textId="77777777"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743BE815" w14:textId="77777777"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14:paraId="39436464" w14:textId="77777777" w:rsidR="00133AC2" w:rsidRPr="00502D2A" w:rsidRDefault="00133AC2">
            <w:pPr>
              <w:spacing w:before="0" w:after="0"/>
              <w:rPr>
                <w:rFonts w:asciiTheme="minorHAnsi" w:hAnsiTheme="minorHAnsi" w:cs="Arial"/>
                <w:color w:val="000000"/>
                <w:sz w:val="22"/>
              </w:rPr>
            </w:pPr>
          </w:p>
          <w:p w14:paraId="696F266B" w14:textId="77777777"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14:paraId="6821CBC2" w14:textId="77777777"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392B9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4862E445" w14:textId="77777777">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14:paraId="0582F882" w14:textId="77777777"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84413C" w14:textId="77777777" w:rsidR="00133AC2" w:rsidRPr="00502D2A" w:rsidRDefault="00133AC2">
            <w:pPr>
              <w:snapToGrid w:val="0"/>
              <w:rPr>
                <w:rFonts w:asciiTheme="minorHAnsi" w:hAnsiTheme="minorHAnsi" w:cs="Arial"/>
                <w:color w:val="000000"/>
                <w:sz w:val="22"/>
              </w:rPr>
            </w:pPr>
          </w:p>
          <w:p w14:paraId="48C76281" w14:textId="77777777" w:rsidR="00133AC2" w:rsidRPr="00502D2A" w:rsidRDefault="00133AC2">
            <w:pPr>
              <w:rPr>
                <w:rFonts w:asciiTheme="minorHAnsi" w:hAnsiTheme="minorHAnsi" w:cs="Arial"/>
                <w:color w:val="000000"/>
                <w:sz w:val="22"/>
              </w:rPr>
            </w:pPr>
          </w:p>
          <w:p w14:paraId="241AC230" w14:textId="77777777" w:rsidR="00133AC2" w:rsidRPr="00502D2A" w:rsidRDefault="00133AC2">
            <w:pPr>
              <w:rPr>
                <w:rFonts w:asciiTheme="minorHAnsi" w:hAnsiTheme="minorHAnsi" w:cs="Arial"/>
                <w:color w:val="000000"/>
                <w:sz w:val="22"/>
              </w:rPr>
            </w:pPr>
          </w:p>
          <w:p w14:paraId="31985E51" w14:textId="77777777"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14:paraId="3D6709B7" w14:textId="77777777" w:rsidR="00A34EB1" w:rsidRDefault="00A34EB1">
            <w:pPr>
              <w:rPr>
                <w:rFonts w:asciiTheme="minorHAnsi" w:eastAsia="Arial" w:hAnsiTheme="minorHAnsi" w:cs="Arial"/>
                <w:color w:val="000000"/>
                <w:sz w:val="22"/>
              </w:rPr>
            </w:pPr>
          </w:p>
          <w:p w14:paraId="34EC857A" w14:textId="77777777" w:rsidR="00A34EB1" w:rsidRPr="00502D2A" w:rsidRDefault="00A34EB1">
            <w:pPr>
              <w:rPr>
                <w:rFonts w:asciiTheme="minorHAnsi" w:hAnsiTheme="minorHAnsi"/>
                <w:sz w:val="22"/>
              </w:rPr>
            </w:pPr>
          </w:p>
          <w:p w14:paraId="70C9648C"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792336C8" w14:textId="77777777" w:rsidR="00133AC2" w:rsidRPr="00502D2A" w:rsidRDefault="00133AC2">
            <w:pPr>
              <w:rPr>
                <w:rFonts w:asciiTheme="minorHAnsi" w:hAnsiTheme="minorHAnsi" w:cs="Arial"/>
                <w:color w:val="000000"/>
                <w:sz w:val="22"/>
              </w:rPr>
            </w:pPr>
          </w:p>
          <w:p w14:paraId="56F99476" w14:textId="77777777" w:rsidR="00F45995" w:rsidRPr="00502D2A" w:rsidRDefault="00F45995">
            <w:pPr>
              <w:rPr>
                <w:rFonts w:asciiTheme="minorHAnsi" w:hAnsiTheme="minorHAnsi" w:cs="Arial"/>
                <w:color w:val="000000"/>
                <w:sz w:val="22"/>
              </w:rPr>
            </w:pPr>
          </w:p>
          <w:p w14:paraId="3FC14BC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75860EF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2F9714D" w14:textId="77777777" w:rsidR="00F45995" w:rsidRDefault="00F45995">
            <w:pPr>
              <w:rPr>
                <w:rFonts w:asciiTheme="minorHAnsi" w:hAnsiTheme="minorHAnsi" w:cs="Arial"/>
                <w:color w:val="000000"/>
                <w:sz w:val="22"/>
              </w:rPr>
            </w:pPr>
          </w:p>
          <w:p w14:paraId="267C60C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C9988EA"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14:paraId="79262B9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966C800" w14:textId="77777777">
        <w:tc>
          <w:tcPr>
            <w:tcW w:w="4644" w:type="dxa"/>
            <w:tcBorders>
              <w:top w:val="single" w:sz="4" w:space="0" w:color="00000A"/>
              <w:left w:val="single" w:sz="4" w:space="0" w:color="00000A"/>
              <w:bottom w:val="single" w:sz="4" w:space="0" w:color="00000A"/>
            </w:tcBorders>
            <w:shd w:val="clear" w:color="auto" w:fill="FFFFFF"/>
          </w:tcPr>
          <w:p w14:paraId="14DC0FB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14:paraId="5952F754" w14:textId="77777777" w:rsidR="00133AC2" w:rsidRPr="00502D2A" w:rsidRDefault="00133AC2">
            <w:pPr>
              <w:pStyle w:val="NormalLeft"/>
              <w:tabs>
                <w:tab w:val="left" w:pos="162"/>
              </w:tabs>
              <w:spacing w:before="0" w:after="0"/>
              <w:jc w:val="both"/>
              <w:rPr>
                <w:rFonts w:asciiTheme="minorHAnsi" w:hAnsiTheme="minorHAnsi" w:cs="Arial"/>
                <w:color w:val="000000"/>
                <w:sz w:val="22"/>
              </w:rPr>
            </w:pPr>
          </w:p>
          <w:p w14:paraId="5EE73F49"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14:paraId="6873B154" w14:textId="77777777" w:rsidR="00133AC2" w:rsidRPr="00502D2A" w:rsidRDefault="00133AC2">
            <w:pPr>
              <w:pStyle w:val="NormalLeft"/>
              <w:spacing w:before="0" w:after="0"/>
              <w:jc w:val="both"/>
              <w:rPr>
                <w:rFonts w:asciiTheme="minorHAnsi" w:hAnsiTheme="minorHAnsi" w:cs="Arial"/>
                <w:b/>
                <w:color w:val="000000"/>
                <w:sz w:val="22"/>
              </w:rPr>
            </w:pPr>
          </w:p>
          <w:p w14:paraId="3966CD3D"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14:paraId="37DC8250"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21801925" w14:textId="77777777" w:rsidR="00133AC2" w:rsidRPr="00502D2A" w:rsidRDefault="00133AC2">
            <w:pPr>
              <w:pStyle w:val="NormalLeft"/>
              <w:spacing w:before="0" w:after="0"/>
              <w:ind w:left="162"/>
              <w:jc w:val="both"/>
              <w:rPr>
                <w:rFonts w:asciiTheme="minorHAnsi" w:hAnsiTheme="minorHAnsi"/>
                <w:b/>
                <w:color w:val="000000"/>
                <w:sz w:val="22"/>
              </w:rPr>
            </w:pPr>
          </w:p>
          <w:p w14:paraId="4A51715D" w14:textId="77777777" w:rsidR="00133AC2" w:rsidRPr="00502D2A" w:rsidRDefault="00133AC2">
            <w:pPr>
              <w:pStyle w:val="NormalLeft"/>
              <w:spacing w:before="0" w:after="0"/>
              <w:ind w:left="162"/>
              <w:jc w:val="both"/>
              <w:rPr>
                <w:rFonts w:asciiTheme="minorHAnsi" w:hAnsiTheme="minorHAnsi"/>
                <w:b/>
                <w:color w:val="000000"/>
                <w:sz w:val="22"/>
              </w:rPr>
            </w:pPr>
          </w:p>
          <w:p w14:paraId="3176DD38"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38117E6B" w14:textId="77777777" w:rsidR="00133AC2" w:rsidRPr="00502D2A" w:rsidRDefault="00133AC2">
            <w:pPr>
              <w:pStyle w:val="NormalLeft"/>
              <w:spacing w:before="0" w:after="0"/>
              <w:ind w:left="162"/>
              <w:jc w:val="both"/>
              <w:rPr>
                <w:rFonts w:asciiTheme="minorHAnsi" w:hAnsiTheme="minorHAnsi" w:cs="Arial"/>
                <w:color w:val="000000"/>
                <w:sz w:val="22"/>
              </w:rPr>
            </w:pPr>
          </w:p>
          <w:p w14:paraId="122B96E1"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14:paraId="2D47FE92" w14:textId="77777777" w:rsidR="00133AC2" w:rsidRPr="00502D2A" w:rsidRDefault="00133AC2">
            <w:pPr>
              <w:pStyle w:val="NormalLeft"/>
              <w:spacing w:before="0" w:after="0"/>
              <w:ind w:left="162"/>
              <w:jc w:val="both"/>
              <w:rPr>
                <w:rFonts w:asciiTheme="minorHAnsi" w:hAnsiTheme="minorHAnsi" w:cs="Arial"/>
                <w:color w:val="000000"/>
                <w:sz w:val="22"/>
              </w:rPr>
            </w:pPr>
          </w:p>
          <w:p w14:paraId="3DFDEFCB"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14:paraId="51E526E5" w14:textId="77777777"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14:paraId="5F120B76" w14:textId="77777777"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14:paraId="524E99C3" w14:textId="77777777" w:rsidR="00133AC2" w:rsidRPr="00502D2A" w:rsidRDefault="00133AC2">
            <w:pPr>
              <w:pStyle w:val="NormalLeft"/>
              <w:spacing w:before="0" w:after="0"/>
              <w:jc w:val="both"/>
              <w:rPr>
                <w:rFonts w:asciiTheme="minorHAnsi" w:hAnsiTheme="minorHAnsi" w:cs="Arial"/>
                <w:color w:val="000000"/>
                <w:sz w:val="22"/>
              </w:rPr>
            </w:pPr>
          </w:p>
          <w:p w14:paraId="2C6DBD42" w14:textId="77777777"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14:paraId="09026AA4" w14:textId="77777777"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14:paraId="3CC1CB01" w14:textId="77777777" w:rsidR="00133AC2" w:rsidRPr="00502D2A" w:rsidRDefault="00133AC2">
            <w:pPr>
              <w:pStyle w:val="NormalLeft"/>
              <w:spacing w:before="0" w:after="0"/>
              <w:jc w:val="both"/>
              <w:rPr>
                <w:rFonts w:asciiTheme="minorHAnsi" w:hAnsiTheme="minorHAnsi" w:cs="Arial"/>
                <w:strike/>
                <w:color w:val="000000"/>
                <w:sz w:val="22"/>
              </w:rPr>
            </w:pPr>
          </w:p>
          <w:p w14:paraId="7195AC65" w14:textId="77777777"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14:paraId="16038007" w14:textId="77777777"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533E39" w14:textId="77777777" w:rsidR="00133AC2" w:rsidRPr="00502D2A" w:rsidRDefault="00133AC2">
            <w:pPr>
              <w:snapToGrid w:val="0"/>
              <w:spacing w:before="0" w:after="0"/>
              <w:rPr>
                <w:rFonts w:asciiTheme="minorHAnsi" w:hAnsiTheme="minorHAnsi" w:cs="Arial"/>
                <w:strike/>
                <w:color w:val="000000"/>
                <w:sz w:val="22"/>
              </w:rPr>
            </w:pPr>
          </w:p>
          <w:p w14:paraId="5786D497" w14:textId="77777777" w:rsidR="00133AC2" w:rsidRPr="00502D2A" w:rsidRDefault="00133AC2">
            <w:pPr>
              <w:spacing w:before="0" w:after="0"/>
              <w:rPr>
                <w:rFonts w:asciiTheme="minorHAnsi" w:hAnsiTheme="minorHAnsi" w:cs="Arial"/>
                <w:strike/>
                <w:color w:val="000000"/>
                <w:sz w:val="22"/>
              </w:rPr>
            </w:pPr>
          </w:p>
          <w:p w14:paraId="6A96946C" w14:textId="77777777" w:rsidR="00133AC2" w:rsidRPr="00502D2A" w:rsidRDefault="00133AC2">
            <w:pPr>
              <w:spacing w:before="0" w:after="0"/>
              <w:rPr>
                <w:rFonts w:asciiTheme="minorHAnsi" w:hAnsiTheme="minorHAnsi" w:cs="Arial"/>
                <w:color w:val="000000"/>
                <w:sz w:val="22"/>
              </w:rPr>
            </w:pPr>
          </w:p>
          <w:p w14:paraId="2DC8DED5" w14:textId="77777777" w:rsidR="00133AC2" w:rsidRDefault="00133AC2">
            <w:pPr>
              <w:spacing w:before="0" w:after="0"/>
              <w:rPr>
                <w:rFonts w:asciiTheme="minorHAnsi" w:hAnsiTheme="minorHAnsi" w:cs="Arial"/>
                <w:color w:val="000000"/>
                <w:sz w:val="22"/>
              </w:rPr>
            </w:pPr>
          </w:p>
          <w:p w14:paraId="0E1964ED" w14:textId="77777777" w:rsidR="00F45995" w:rsidRDefault="00F45995">
            <w:pPr>
              <w:spacing w:before="0" w:after="0"/>
              <w:rPr>
                <w:rFonts w:asciiTheme="minorHAnsi" w:hAnsiTheme="minorHAnsi" w:cs="Arial"/>
                <w:color w:val="000000"/>
                <w:sz w:val="22"/>
              </w:rPr>
            </w:pPr>
          </w:p>
          <w:p w14:paraId="7F419FE0" w14:textId="77777777" w:rsidR="00133AC2" w:rsidRPr="00502D2A" w:rsidRDefault="00133AC2">
            <w:pPr>
              <w:spacing w:before="0" w:after="0"/>
              <w:rPr>
                <w:rFonts w:asciiTheme="minorHAnsi" w:hAnsiTheme="minorHAnsi" w:cs="Arial"/>
                <w:color w:val="000000"/>
                <w:sz w:val="22"/>
              </w:rPr>
            </w:pPr>
          </w:p>
          <w:p w14:paraId="139F5508"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628DC2BC" w14:textId="77777777" w:rsidR="00F45995" w:rsidRDefault="00F45995">
            <w:pPr>
              <w:spacing w:before="0" w:after="0"/>
              <w:rPr>
                <w:rFonts w:asciiTheme="minorHAnsi" w:hAnsiTheme="minorHAnsi" w:cs="Arial"/>
                <w:color w:val="000000"/>
                <w:sz w:val="22"/>
              </w:rPr>
            </w:pPr>
          </w:p>
          <w:p w14:paraId="7374944A" w14:textId="77777777" w:rsidR="00F45995" w:rsidRDefault="00F45995">
            <w:pPr>
              <w:spacing w:before="0" w:after="0"/>
              <w:rPr>
                <w:rFonts w:asciiTheme="minorHAnsi" w:hAnsiTheme="minorHAnsi" w:cs="Arial"/>
                <w:color w:val="000000"/>
                <w:sz w:val="22"/>
              </w:rPr>
            </w:pPr>
          </w:p>
          <w:p w14:paraId="5A69CD99"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28014405" w14:textId="77777777" w:rsidR="00133AC2" w:rsidRPr="00502D2A" w:rsidRDefault="00133AC2">
            <w:pPr>
              <w:spacing w:before="0" w:after="0"/>
              <w:rPr>
                <w:rFonts w:asciiTheme="minorHAnsi" w:hAnsiTheme="minorHAnsi" w:cs="Arial"/>
                <w:color w:val="000000"/>
                <w:sz w:val="22"/>
              </w:rPr>
            </w:pPr>
          </w:p>
          <w:p w14:paraId="539B3AB3"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14:paraId="0527B86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14:paraId="5FDAE771" w14:textId="77777777" w:rsidR="00133AC2" w:rsidRPr="00502D2A" w:rsidRDefault="00133AC2">
            <w:pPr>
              <w:spacing w:before="0" w:after="0"/>
              <w:rPr>
                <w:rFonts w:asciiTheme="minorHAnsi" w:hAnsiTheme="minorHAnsi" w:cs="Arial"/>
                <w:color w:val="000000"/>
                <w:sz w:val="22"/>
              </w:rPr>
            </w:pPr>
          </w:p>
          <w:p w14:paraId="6BEDBC94" w14:textId="77777777" w:rsidR="00133AC2" w:rsidRPr="00502D2A" w:rsidRDefault="00133AC2">
            <w:pPr>
              <w:spacing w:before="0" w:after="0"/>
              <w:rPr>
                <w:rFonts w:asciiTheme="minorHAnsi" w:hAnsiTheme="minorHAnsi" w:cs="Arial"/>
                <w:color w:val="000000"/>
                <w:sz w:val="22"/>
              </w:rPr>
            </w:pPr>
          </w:p>
          <w:p w14:paraId="1A687480"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14:paraId="344A1A5B"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19E1F651"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14:paraId="0CB3526D" w14:textId="77777777" w:rsidR="00133AC2" w:rsidRPr="00502D2A" w:rsidRDefault="00133AC2">
            <w:pPr>
              <w:spacing w:before="0" w:after="0"/>
              <w:rPr>
                <w:rFonts w:asciiTheme="minorHAnsi" w:hAnsiTheme="minorHAnsi" w:cs="Arial"/>
                <w:color w:val="000000"/>
                <w:sz w:val="22"/>
              </w:rPr>
            </w:pPr>
          </w:p>
          <w:p w14:paraId="566DE0A2" w14:textId="77777777" w:rsidR="00133AC2" w:rsidRPr="00502D2A" w:rsidRDefault="00133AC2">
            <w:pPr>
              <w:spacing w:before="0" w:after="0"/>
              <w:rPr>
                <w:rFonts w:asciiTheme="minorHAnsi" w:hAnsiTheme="minorHAnsi" w:cs="Arial"/>
                <w:color w:val="000000"/>
                <w:sz w:val="22"/>
              </w:rPr>
            </w:pPr>
          </w:p>
          <w:p w14:paraId="504F9A2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18DA2C01" w14:textId="77777777" w:rsidR="00133AC2" w:rsidRPr="00502D2A" w:rsidRDefault="00133AC2">
            <w:pPr>
              <w:spacing w:before="0" w:after="0"/>
              <w:rPr>
                <w:rFonts w:asciiTheme="minorHAnsi" w:hAnsiTheme="minorHAnsi" w:cs="Arial"/>
                <w:color w:val="000000"/>
                <w:sz w:val="22"/>
              </w:rPr>
            </w:pPr>
          </w:p>
          <w:p w14:paraId="04D6E7A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14:paraId="43828BFF"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2419FAA" w14:textId="77777777" w:rsidR="00133AC2" w:rsidRPr="00502D2A" w:rsidRDefault="00133AC2">
            <w:pPr>
              <w:rPr>
                <w:rFonts w:asciiTheme="minorHAnsi" w:hAnsiTheme="minorHAnsi" w:cs="Arial"/>
                <w:color w:val="000000"/>
                <w:sz w:val="22"/>
              </w:rPr>
            </w:pPr>
          </w:p>
          <w:p w14:paraId="2A96F10F" w14:textId="77777777" w:rsidR="00F45995" w:rsidRDefault="00F45995">
            <w:pPr>
              <w:rPr>
                <w:rFonts w:asciiTheme="minorHAnsi" w:hAnsiTheme="minorHAnsi" w:cs="Arial"/>
                <w:color w:val="000000"/>
                <w:sz w:val="22"/>
              </w:rPr>
            </w:pPr>
          </w:p>
          <w:p w14:paraId="7BAA9E0C" w14:textId="77777777" w:rsidR="00F45995" w:rsidRDefault="00F45995">
            <w:pPr>
              <w:rPr>
                <w:rFonts w:asciiTheme="minorHAnsi" w:hAnsiTheme="minorHAnsi" w:cs="Arial"/>
                <w:color w:val="000000"/>
                <w:sz w:val="22"/>
              </w:rPr>
            </w:pPr>
          </w:p>
          <w:p w14:paraId="5B7E1BC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0FFCB761" w14:textId="77777777" w:rsidR="00133AC2" w:rsidRPr="00502D2A" w:rsidRDefault="00133AC2">
            <w:pPr>
              <w:spacing w:before="0" w:after="0"/>
              <w:rPr>
                <w:rFonts w:asciiTheme="minorHAnsi" w:hAnsiTheme="minorHAnsi" w:cs="Arial"/>
                <w:color w:val="000000"/>
                <w:sz w:val="22"/>
              </w:rPr>
            </w:pPr>
          </w:p>
          <w:p w14:paraId="6D13B10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14:paraId="277BE4AA"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14:paraId="5700165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165C976C"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37137627"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14:paraId="5A81B2BD"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B2DD2B" w14:textId="77777777" w:rsidR="00F45995" w:rsidRDefault="00F45995">
            <w:pPr>
              <w:rPr>
                <w:rFonts w:asciiTheme="minorHAnsi" w:hAnsiTheme="minorHAnsi" w:cs="Arial"/>
                <w:color w:val="000000"/>
                <w:sz w:val="22"/>
              </w:rPr>
            </w:pPr>
          </w:p>
          <w:p w14:paraId="34DB9E2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14:paraId="684E13DB"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14:paraId="1DF55BC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7929BC0F"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14:paraId="512083A2" w14:textId="77777777"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14:paraId="6766C52D" w14:textId="77777777"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14:paraId="6CA73BB1"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14:paraId="66A9E82A" w14:textId="77777777"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14:paraId="1F3C7EA2" w14:textId="77777777" w:rsidR="00133AC2" w:rsidRPr="00502D2A" w:rsidRDefault="00133AC2">
            <w:pPr>
              <w:spacing w:before="0" w:after="0"/>
              <w:rPr>
                <w:rFonts w:asciiTheme="minorHAnsi" w:hAnsiTheme="minorHAnsi" w:cs="Arial"/>
                <w:color w:val="000000"/>
                <w:sz w:val="22"/>
              </w:rPr>
            </w:pPr>
          </w:p>
          <w:p w14:paraId="6ED2CB7D" w14:textId="77777777"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relativi al personale idonei a prevenire ulteriori illeciti o reati ?</w:t>
            </w:r>
          </w:p>
          <w:p w14:paraId="27D574EB" w14:textId="77777777" w:rsidR="00133AC2" w:rsidRPr="00502D2A" w:rsidRDefault="00133AC2">
            <w:pPr>
              <w:rPr>
                <w:rFonts w:asciiTheme="minorHAnsi" w:hAnsiTheme="minorHAnsi" w:cs="Arial"/>
                <w:b/>
                <w:color w:val="000000"/>
                <w:sz w:val="22"/>
              </w:rPr>
            </w:pPr>
          </w:p>
          <w:p w14:paraId="42F3349C" w14:textId="77777777"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7362B54"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 Sì [ ] No</w:t>
            </w:r>
          </w:p>
          <w:p w14:paraId="4428E326" w14:textId="77777777" w:rsidR="00133AC2" w:rsidRPr="00502D2A" w:rsidRDefault="00133AC2">
            <w:pPr>
              <w:rPr>
                <w:rFonts w:asciiTheme="minorHAnsi" w:hAnsiTheme="minorHAnsi" w:cs="Arial"/>
                <w:color w:val="000000"/>
                <w:sz w:val="22"/>
              </w:rPr>
            </w:pPr>
          </w:p>
          <w:p w14:paraId="6F9EF408" w14:textId="77777777" w:rsidR="00133AC2" w:rsidRDefault="00133AC2">
            <w:pPr>
              <w:rPr>
                <w:rFonts w:asciiTheme="minorHAnsi" w:hAnsiTheme="minorHAnsi" w:cs="Arial"/>
                <w:color w:val="000000"/>
                <w:sz w:val="22"/>
              </w:rPr>
            </w:pPr>
          </w:p>
          <w:p w14:paraId="4004BED5" w14:textId="77777777" w:rsidR="00F45995" w:rsidRPr="00502D2A" w:rsidRDefault="00F45995">
            <w:pPr>
              <w:rPr>
                <w:rFonts w:asciiTheme="minorHAnsi" w:hAnsiTheme="minorHAnsi" w:cs="Arial"/>
                <w:color w:val="000000"/>
                <w:sz w:val="22"/>
              </w:rPr>
            </w:pPr>
          </w:p>
          <w:p w14:paraId="1119C8D3"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539F92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3C183758" w14:textId="77777777" w:rsidR="00F45995" w:rsidRDefault="00F45995">
            <w:pPr>
              <w:rPr>
                <w:rFonts w:asciiTheme="minorHAnsi" w:hAnsiTheme="minorHAnsi" w:cs="Arial"/>
                <w:color w:val="000000"/>
                <w:sz w:val="22"/>
              </w:rPr>
            </w:pPr>
          </w:p>
          <w:p w14:paraId="080FED36"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660BD39B"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In caso affermativo elencare la documentazione pertinente [    ] e, se disponibile elettronicamente, indicare: (indirizzo web, autorità o organismo di emanazione, riferimento preciso della documentazione):</w:t>
            </w:r>
          </w:p>
          <w:p w14:paraId="6EC1DAD7"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14:paraId="30E23EE7"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68CE8388"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14:paraId="6894A9B2"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A3EFCD0"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D7587A9"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8E1B3A"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7293FBF5" w14:textId="77777777"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14:paraId="3235D041" w14:textId="77777777"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58316F8"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114FB44" w14:textId="77777777" w:rsidR="00133AC2" w:rsidRPr="00502D2A" w:rsidRDefault="00133AC2">
            <w:pPr>
              <w:rPr>
                <w:rFonts w:asciiTheme="minorHAnsi" w:hAnsiTheme="minorHAnsi" w:cs="Arial"/>
                <w:color w:val="FF0000"/>
                <w:sz w:val="22"/>
              </w:rPr>
            </w:pPr>
          </w:p>
          <w:p w14:paraId="3CF82B02" w14:textId="77777777"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14:paraId="1796B44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3CC5A5E4"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65B72BFA"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14:paraId="3F1F0098" w14:textId="77777777"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14:paraId="23669AD7" w14:textId="77777777"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24EF8DB" w14:textId="77777777" w:rsidR="00133AC2" w:rsidRPr="00502D2A" w:rsidRDefault="00133AC2">
            <w:pPr>
              <w:snapToGrid w:val="0"/>
              <w:rPr>
                <w:rFonts w:asciiTheme="minorHAnsi" w:hAnsiTheme="minorHAnsi" w:cs="Arial"/>
                <w:color w:val="000000"/>
                <w:sz w:val="22"/>
              </w:rPr>
            </w:pPr>
          </w:p>
          <w:p w14:paraId="1AADBFB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6A11811" w14:textId="77777777" w:rsidR="00133AC2" w:rsidRPr="00502D2A" w:rsidRDefault="00133AC2">
            <w:pPr>
              <w:rPr>
                <w:rFonts w:asciiTheme="minorHAnsi" w:hAnsiTheme="minorHAnsi" w:cs="Arial"/>
                <w:color w:val="000000"/>
                <w:sz w:val="22"/>
              </w:rPr>
            </w:pPr>
          </w:p>
          <w:p w14:paraId="3D250151" w14:textId="77777777" w:rsidR="00F45995" w:rsidRDefault="00F45995">
            <w:pPr>
              <w:rPr>
                <w:rFonts w:asciiTheme="minorHAnsi" w:hAnsiTheme="minorHAnsi" w:cs="Arial"/>
                <w:color w:val="000000"/>
                <w:sz w:val="22"/>
              </w:rPr>
            </w:pPr>
          </w:p>
          <w:p w14:paraId="4FB062A8"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14:paraId="0579F406" w14:textId="77777777"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0DEBB7A" w14:textId="77777777">
        <w:tc>
          <w:tcPr>
            <w:tcW w:w="4644" w:type="dxa"/>
            <w:tcBorders>
              <w:top w:val="single" w:sz="4" w:space="0" w:color="00000A"/>
              <w:left w:val="single" w:sz="4" w:space="0" w:color="00000A"/>
              <w:bottom w:val="single" w:sz="4" w:space="0" w:color="00000A"/>
            </w:tcBorders>
            <w:shd w:val="clear" w:color="auto" w:fill="FFFFFF"/>
          </w:tcPr>
          <w:p w14:paraId="329335A4" w14:textId="77777777"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7D958A"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17DF1616" w14:textId="77777777">
        <w:tc>
          <w:tcPr>
            <w:tcW w:w="4644" w:type="dxa"/>
            <w:tcBorders>
              <w:top w:val="single" w:sz="4" w:space="0" w:color="00000A"/>
              <w:left w:val="single" w:sz="4" w:space="0" w:color="00000A"/>
              <w:bottom w:val="single" w:sz="4" w:space="0" w:color="00000A"/>
            </w:tcBorders>
            <w:shd w:val="clear" w:color="auto" w:fill="FFFFFF"/>
          </w:tcPr>
          <w:p w14:paraId="2BCB2A30"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10"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11"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12"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3"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C1E3873"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p w14:paraId="1E68526B"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14:paraId="232EA705" w14:textId="77777777"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14:paraId="2D93EE79" w14:textId="77777777">
        <w:tc>
          <w:tcPr>
            <w:tcW w:w="4644" w:type="dxa"/>
            <w:tcBorders>
              <w:top w:val="single" w:sz="4" w:space="0" w:color="00000A"/>
              <w:left w:val="single" w:sz="4" w:space="0" w:color="00000A"/>
              <w:bottom w:val="single" w:sz="4" w:space="0" w:color="00000A"/>
            </w:tcBorders>
            <w:shd w:val="clear" w:color="auto" w:fill="FFFFFF"/>
          </w:tcPr>
          <w:p w14:paraId="645EFBBE" w14:textId="77777777"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14:paraId="2AEC993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4"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5"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14:paraId="51BFA49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01ABA48" w14:textId="77777777" w:rsidR="00133AC2" w:rsidRPr="00502D2A" w:rsidRDefault="00133AC2">
            <w:pPr>
              <w:pStyle w:val="NormaleWeb1"/>
              <w:spacing w:before="0" w:after="0"/>
              <w:jc w:val="both"/>
              <w:rPr>
                <w:rFonts w:asciiTheme="minorHAnsi" w:hAnsiTheme="minorHAnsi" w:cs="Arial"/>
                <w:color w:val="000000"/>
                <w:sz w:val="22"/>
                <w:szCs w:val="22"/>
              </w:rPr>
            </w:pPr>
          </w:p>
          <w:p w14:paraId="5C692C2E"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14:paraId="49D0BA40"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786056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B8A770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A04C78B" w14:textId="77777777"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14:paraId="1467F957" w14:textId="77777777" w:rsidR="00133AC2" w:rsidRPr="00502D2A" w:rsidRDefault="00133AC2">
            <w:pPr>
              <w:spacing w:before="0" w:after="0"/>
              <w:ind w:left="284" w:hanging="284"/>
              <w:jc w:val="both"/>
              <w:rPr>
                <w:rFonts w:asciiTheme="minorHAnsi" w:hAnsiTheme="minorHAnsi" w:cs="Arial"/>
                <w:color w:val="000000"/>
                <w:sz w:val="22"/>
              </w:rPr>
            </w:pPr>
          </w:p>
          <w:p w14:paraId="73D529E9" w14:textId="77777777"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14:paraId="53B5CF65"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14:paraId="00E24A5C"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44B57C9"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14:paraId="59735B8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98A9D5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15C31103"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77063F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DB8370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F23CCDB"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B76A1B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412686C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E0D5B07" w14:textId="77777777"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6" w:anchor="17" w:history="1">
              <w:r w:rsidRPr="00502D2A">
                <w:rPr>
                  <w:rStyle w:val="Collegamentoipertestuale"/>
                  <w:rFonts w:asciiTheme="minorHAnsi" w:eastAsia="font325" w:hAnsiTheme="minorHAnsi" w:cs="Arial"/>
                  <w:color w:val="000000"/>
                  <w:sz w:val="22"/>
                  <w:szCs w:val="22"/>
                  <w:u w:val="none"/>
                </w:rPr>
                <w:t>a legge 12 marzo 1999, n. 68</w:t>
              </w:r>
            </w:hyperlink>
          </w:p>
          <w:p w14:paraId="616A1A78" w14:textId="77777777"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14:paraId="3E866268" w14:textId="77777777"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14:paraId="447A1070"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19D57EAB" w14:textId="77777777" w:rsidR="00133AC2" w:rsidRPr="00502D2A" w:rsidRDefault="00133AC2">
            <w:pPr>
              <w:pStyle w:val="NormaleWeb1"/>
              <w:spacing w:before="0" w:after="0"/>
              <w:jc w:val="both"/>
              <w:rPr>
                <w:rFonts w:asciiTheme="minorHAnsi" w:eastAsia="font325" w:hAnsiTheme="minorHAnsi" w:cs="Arial"/>
                <w:color w:val="000000"/>
                <w:sz w:val="22"/>
                <w:szCs w:val="22"/>
              </w:rPr>
            </w:pPr>
          </w:p>
          <w:p w14:paraId="2E6921C4" w14:textId="77777777" w:rsidR="00133AC2" w:rsidRPr="00502D2A" w:rsidRDefault="00133AC2">
            <w:pPr>
              <w:pStyle w:val="NormaleWeb1"/>
              <w:spacing w:before="0" w:after="0"/>
              <w:jc w:val="both"/>
              <w:rPr>
                <w:rFonts w:asciiTheme="minorHAnsi" w:hAnsiTheme="minorHAnsi" w:cs="Arial"/>
                <w:color w:val="000000"/>
                <w:sz w:val="22"/>
                <w:szCs w:val="22"/>
              </w:rPr>
            </w:pPr>
          </w:p>
          <w:p w14:paraId="12412629" w14:textId="77777777" w:rsidR="00133AC2" w:rsidRPr="00502D2A" w:rsidRDefault="00133AC2">
            <w:pPr>
              <w:pStyle w:val="NormaleWeb1"/>
              <w:spacing w:before="0" w:after="0"/>
              <w:jc w:val="both"/>
              <w:rPr>
                <w:rFonts w:asciiTheme="minorHAnsi" w:hAnsiTheme="minorHAnsi" w:cs="Arial"/>
                <w:color w:val="000000"/>
                <w:sz w:val="22"/>
                <w:szCs w:val="22"/>
              </w:rPr>
            </w:pPr>
          </w:p>
          <w:p w14:paraId="6861B115" w14:textId="77777777" w:rsidR="00133AC2" w:rsidRPr="00502D2A" w:rsidRDefault="00133AC2">
            <w:pPr>
              <w:pStyle w:val="NormaleWeb1"/>
              <w:spacing w:before="0" w:after="0"/>
              <w:jc w:val="both"/>
              <w:rPr>
                <w:rFonts w:asciiTheme="minorHAnsi" w:hAnsiTheme="minorHAnsi" w:cs="Arial"/>
                <w:color w:val="000000"/>
                <w:sz w:val="22"/>
                <w:szCs w:val="22"/>
              </w:rPr>
            </w:pPr>
          </w:p>
          <w:p w14:paraId="06D369B2" w14:textId="77777777" w:rsidR="00133AC2" w:rsidRPr="00502D2A" w:rsidRDefault="00133AC2">
            <w:pPr>
              <w:pStyle w:val="NormaleWeb1"/>
              <w:spacing w:before="0" w:after="0"/>
              <w:jc w:val="both"/>
              <w:rPr>
                <w:rFonts w:asciiTheme="minorHAnsi" w:hAnsiTheme="minorHAnsi" w:cs="Arial"/>
                <w:color w:val="000000"/>
                <w:sz w:val="22"/>
                <w:szCs w:val="22"/>
              </w:rPr>
            </w:pPr>
          </w:p>
          <w:p w14:paraId="778A76D3" w14:textId="77777777" w:rsidR="00133AC2" w:rsidRPr="00502D2A" w:rsidRDefault="00133AC2">
            <w:pPr>
              <w:pStyle w:val="NormaleWeb1"/>
              <w:spacing w:before="0" w:after="0"/>
              <w:jc w:val="both"/>
              <w:rPr>
                <w:rFonts w:asciiTheme="minorHAnsi" w:hAnsiTheme="minorHAnsi" w:cs="Arial"/>
                <w:color w:val="000000"/>
                <w:sz w:val="22"/>
                <w:szCs w:val="22"/>
              </w:rPr>
            </w:pPr>
          </w:p>
          <w:p w14:paraId="15FD8074" w14:textId="77777777" w:rsidR="00133AC2" w:rsidRPr="00502D2A" w:rsidRDefault="00133AC2">
            <w:pPr>
              <w:pStyle w:val="NormaleWeb1"/>
              <w:spacing w:before="0" w:after="0"/>
              <w:jc w:val="both"/>
              <w:rPr>
                <w:rFonts w:asciiTheme="minorHAnsi" w:hAnsiTheme="minorHAnsi" w:cs="Arial"/>
                <w:color w:val="000000"/>
                <w:sz w:val="22"/>
                <w:szCs w:val="22"/>
              </w:rPr>
            </w:pPr>
          </w:p>
          <w:p w14:paraId="3935A919"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7"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8"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14:paraId="5AA4FE72"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06C23781"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14:paraId="63D80C6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7260C2A0"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14:paraId="051773F5"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6FC82CFB" w14:textId="77777777"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14:paraId="6D72951D"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5FCF6428"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423EA7"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26A6AA1"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78973C9"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2F2BC2EF" w14:textId="77777777" w:rsidR="00133AC2" w:rsidRPr="00502D2A" w:rsidRDefault="00133AC2">
            <w:pPr>
              <w:pStyle w:val="NormaleWeb1"/>
              <w:spacing w:before="0" w:after="0"/>
              <w:ind w:left="284" w:hanging="284"/>
              <w:jc w:val="both"/>
              <w:rPr>
                <w:rFonts w:asciiTheme="minorHAnsi" w:hAnsiTheme="minorHAnsi" w:cs="Arial"/>
                <w:color w:val="000000"/>
                <w:sz w:val="22"/>
                <w:szCs w:val="22"/>
              </w:rPr>
            </w:pPr>
          </w:p>
          <w:p w14:paraId="3CE2074B" w14:textId="77777777"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9"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3E9220" w14:textId="77777777" w:rsidR="00133AC2" w:rsidRPr="00502D2A" w:rsidRDefault="00133AC2">
            <w:pPr>
              <w:snapToGrid w:val="0"/>
              <w:rPr>
                <w:rFonts w:asciiTheme="minorHAnsi" w:hAnsiTheme="minorHAnsi" w:cs="Arial"/>
                <w:strike/>
                <w:color w:val="000000"/>
                <w:sz w:val="22"/>
              </w:rPr>
            </w:pPr>
          </w:p>
          <w:p w14:paraId="6978B335" w14:textId="77777777" w:rsidR="00F45995" w:rsidRDefault="00F45995">
            <w:pPr>
              <w:jc w:val="both"/>
              <w:rPr>
                <w:rFonts w:asciiTheme="minorHAnsi" w:hAnsiTheme="minorHAnsi" w:cs="Arial"/>
                <w:color w:val="000000"/>
                <w:sz w:val="22"/>
              </w:rPr>
            </w:pPr>
          </w:p>
          <w:p w14:paraId="567FF36F"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05AADAD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069A4B11"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83E804C" w14:textId="77777777" w:rsidR="00133AC2" w:rsidRPr="00502D2A" w:rsidRDefault="00133AC2">
            <w:pPr>
              <w:jc w:val="both"/>
              <w:rPr>
                <w:rFonts w:asciiTheme="minorHAnsi" w:hAnsiTheme="minorHAnsi" w:cs="Arial"/>
                <w:color w:val="000000"/>
                <w:sz w:val="22"/>
              </w:rPr>
            </w:pPr>
          </w:p>
          <w:p w14:paraId="40CCDB7F" w14:textId="77777777" w:rsidR="00F45995" w:rsidRDefault="00F45995">
            <w:pPr>
              <w:jc w:val="both"/>
              <w:rPr>
                <w:rFonts w:asciiTheme="minorHAnsi" w:hAnsiTheme="minorHAnsi" w:cs="Arial"/>
                <w:color w:val="000000"/>
                <w:sz w:val="22"/>
              </w:rPr>
            </w:pPr>
          </w:p>
          <w:p w14:paraId="0E0D629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14:paraId="328C1153"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42816828"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7985998C" w14:textId="77777777" w:rsidR="00133AC2" w:rsidRPr="00502D2A" w:rsidRDefault="00133AC2">
            <w:pPr>
              <w:rPr>
                <w:rFonts w:asciiTheme="minorHAnsi" w:hAnsiTheme="minorHAnsi" w:cs="Arial"/>
                <w:color w:val="000000"/>
                <w:sz w:val="22"/>
              </w:rPr>
            </w:pPr>
          </w:p>
          <w:p w14:paraId="156099F5"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35FEF67D" w14:textId="77777777" w:rsidR="00133AC2" w:rsidRDefault="00133AC2">
            <w:pPr>
              <w:spacing w:before="0" w:after="0"/>
              <w:ind w:left="284" w:hanging="284"/>
              <w:jc w:val="both"/>
              <w:rPr>
                <w:rFonts w:asciiTheme="minorHAnsi" w:hAnsiTheme="minorHAnsi" w:cs="Arial"/>
                <w:color w:val="000000"/>
                <w:sz w:val="22"/>
              </w:rPr>
            </w:pPr>
          </w:p>
          <w:p w14:paraId="1142F2E1" w14:textId="77777777" w:rsidR="00F45995" w:rsidRPr="00502D2A" w:rsidRDefault="00F45995">
            <w:pPr>
              <w:spacing w:before="0" w:after="0"/>
              <w:ind w:left="284" w:hanging="284"/>
              <w:jc w:val="both"/>
              <w:rPr>
                <w:rFonts w:asciiTheme="minorHAnsi" w:hAnsiTheme="minorHAnsi" w:cs="Arial"/>
                <w:color w:val="000000"/>
                <w:sz w:val="22"/>
              </w:rPr>
            </w:pPr>
          </w:p>
          <w:p w14:paraId="506C5091" w14:textId="77777777" w:rsidR="00F45995" w:rsidRDefault="00F45995">
            <w:pPr>
              <w:spacing w:before="0" w:after="0"/>
              <w:ind w:left="284" w:hanging="284"/>
              <w:jc w:val="both"/>
              <w:rPr>
                <w:rFonts w:asciiTheme="minorHAnsi" w:hAnsiTheme="minorHAnsi" w:cs="Arial"/>
                <w:color w:val="000000"/>
                <w:sz w:val="22"/>
              </w:rPr>
            </w:pPr>
          </w:p>
          <w:p w14:paraId="665BB8AB" w14:textId="77777777" w:rsidR="00F45995" w:rsidRDefault="00F45995">
            <w:pPr>
              <w:spacing w:before="0" w:after="0"/>
              <w:ind w:left="284" w:hanging="284"/>
              <w:jc w:val="both"/>
              <w:rPr>
                <w:rFonts w:asciiTheme="minorHAnsi" w:hAnsiTheme="minorHAnsi" w:cs="Arial"/>
                <w:color w:val="000000"/>
                <w:sz w:val="22"/>
              </w:rPr>
            </w:pPr>
          </w:p>
          <w:p w14:paraId="67C86AD6" w14:textId="77777777"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14:paraId="0EB7711B"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2E7AD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14:paraId="39D908B9"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5630810A" w14:textId="77777777" w:rsidR="00F45995" w:rsidRDefault="00F45995">
            <w:pPr>
              <w:rPr>
                <w:rFonts w:asciiTheme="minorHAnsi" w:hAnsiTheme="minorHAnsi" w:cs="Arial"/>
                <w:color w:val="000000"/>
                <w:sz w:val="22"/>
              </w:rPr>
            </w:pPr>
          </w:p>
          <w:p w14:paraId="1DD342B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14:paraId="4CB21C8C"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67FE130E" w14:textId="77777777"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14:paraId="192DE504" w14:textId="77777777"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
          <w:p w14:paraId="10B797A2" w14:textId="77777777" w:rsidR="00C0789F" w:rsidRPr="00502D2A" w:rsidRDefault="00C0789F">
            <w:pPr>
              <w:rPr>
                <w:rFonts w:asciiTheme="minorHAnsi" w:hAnsiTheme="minorHAnsi"/>
                <w:sz w:val="22"/>
              </w:rPr>
            </w:pPr>
          </w:p>
          <w:p w14:paraId="6E40D8C6" w14:textId="77777777" w:rsidR="00133AC2" w:rsidRPr="00502D2A" w:rsidRDefault="00133AC2">
            <w:pPr>
              <w:rPr>
                <w:rFonts w:asciiTheme="minorHAnsi" w:hAnsiTheme="minorHAnsi" w:cs="Arial"/>
                <w:color w:val="000000"/>
                <w:sz w:val="22"/>
              </w:rPr>
            </w:pPr>
          </w:p>
          <w:p w14:paraId="48C9033D" w14:textId="77777777" w:rsidR="00F45995" w:rsidRDefault="00F45995">
            <w:pPr>
              <w:rPr>
                <w:rFonts w:asciiTheme="minorHAnsi" w:hAnsiTheme="minorHAnsi" w:cs="Arial"/>
                <w:color w:val="000000"/>
                <w:sz w:val="22"/>
              </w:rPr>
            </w:pPr>
          </w:p>
          <w:p w14:paraId="628E16CC" w14:textId="77777777" w:rsidR="00F45995" w:rsidRDefault="00F45995">
            <w:pPr>
              <w:rPr>
                <w:rFonts w:asciiTheme="minorHAnsi" w:hAnsiTheme="minorHAnsi" w:cs="Arial"/>
                <w:color w:val="000000"/>
                <w:sz w:val="22"/>
              </w:rPr>
            </w:pPr>
          </w:p>
          <w:p w14:paraId="000D6F9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E7DF741" w14:textId="77777777" w:rsidR="00133AC2" w:rsidRPr="00502D2A" w:rsidRDefault="00133AC2">
            <w:pPr>
              <w:rPr>
                <w:rFonts w:asciiTheme="minorHAnsi" w:hAnsiTheme="minorHAnsi" w:cs="Arial"/>
                <w:color w:val="000000"/>
                <w:sz w:val="22"/>
              </w:rPr>
            </w:pPr>
          </w:p>
          <w:p w14:paraId="61832977" w14:textId="77777777" w:rsidR="00133AC2" w:rsidRPr="00502D2A" w:rsidRDefault="00133AC2">
            <w:pPr>
              <w:rPr>
                <w:rFonts w:asciiTheme="minorHAnsi" w:hAnsiTheme="minorHAnsi" w:cs="Arial"/>
                <w:color w:val="000000"/>
                <w:sz w:val="22"/>
              </w:rPr>
            </w:pPr>
          </w:p>
          <w:p w14:paraId="7FDAB230"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14:paraId="03F2D43A"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15C4610E"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14:paraId="29CC2177" w14:textId="77777777"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14:paraId="172CA1BB" w14:textId="77777777" w:rsidR="00133AC2" w:rsidRPr="00502D2A" w:rsidRDefault="00133AC2">
            <w:pPr>
              <w:rPr>
                <w:rFonts w:asciiTheme="minorHAnsi" w:hAnsiTheme="minorHAnsi" w:cs="Arial"/>
                <w:strike/>
                <w:color w:val="000000"/>
                <w:sz w:val="22"/>
              </w:rPr>
            </w:pPr>
          </w:p>
          <w:p w14:paraId="2645520F" w14:textId="77777777" w:rsidR="00F45995" w:rsidRDefault="00F45995">
            <w:pPr>
              <w:rPr>
                <w:rFonts w:asciiTheme="minorHAnsi" w:hAnsiTheme="minorHAnsi" w:cs="Arial"/>
                <w:color w:val="000000"/>
                <w:sz w:val="22"/>
              </w:rPr>
            </w:pPr>
          </w:p>
          <w:p w14:paraId="4C69DC18" w14:textId="77777777" w:rsidR="00F45995" w:rsidRDefault="00F45995">
            <w:pPr>
              <w:rPr>
                <w:rFonts w:asciiTheme="minorHAnsi" w:hAnsiTheme="minorHAnsi" w:cs="Arial"/>
                <w:color w:val="000000"/>
                <w:sz w:val="22"/>
              </w:rPr>
            </w:pPr>
          </w:p>
          <w:p w14:paraId="142D6BF9"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14:paraId="62E609B7" w14:textId="77777777" w:rsidTr="00C0789F">
        <w:trPr>
          <w:trHeight w:val="1016"/>
        </w:trPr>
        <w:tc>
          <w:tcPr>
            <w:tcW w:w="4644" w:type="dxa"/>
            <w:tcBorders>
              <w:top w:val="single" w:sz="4" w:space="0" w:color="00000A"/>
              <w:left w:val="single" w:sz="4" w:space="0" w:color="00000A"/>
              <w:bottom w:val="single" w:sz="4" w:space="0" w:color="00000A"/>
            </w:tcBorders>
            <w:shd w:val="clear" w:color="auto" w:fill="FFFFFF"/>
          </w:tcPr>
          <w:p w14:paraId="1F306895" w14:textId="77777777"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economico  si trova nella condizione prevista dall’art. 53 comma 16-ter del </w:t>
            </w:r>
            <w:proofErr w:type="spellStart"/>
            <w:r w:rsidRPr="00502D2A">
              <w:rPr>
                <w:rFonts w:asciiTheme="minorHAnsi" w:hAnsiTheme="minorHAnsi" w:cs="Arial"/>
                <w:color w:val="000000"/>
                <w:sz w:val="22"/>
              </w:rPr>
              <w:t>D.Lgs.</w:t>
            </w:r>
            <w:proofErr w:type="spellEnd"/>
            <w:r w:rsidRPr="00502D2A">
              <w:rPr>
                <w:rFonts w:asciiTheme="minorHAnsi" w:hAnsiTheme="minorHAnsi" w:cs="Arial"/>
                <w:color w:val="000000"/>
                <w:sz w:val="22"/>
              </w:rPr>
              <w:t xml:space="preserve"> 165/2001 (</w:t>
            </w:r>
            <w:proofErr w:type="spellStart"/>
            <w:r w:rsidRPr="00502D2A">
              <w:rPr>
                <w:rFonts w:asciiTheme="minorHAnsi" w:hAnsiTheme="minorHAnsi" w:cs="Arial"/>
                <w:color w:val="000000"/>
                <w:sz w:val="22"/>
              </w:rPr>
              <w:t>pantouflage</w:t>
            </w:r>
            <w:proofErr w:type="spellEnd"/>
            <w:r w:rsidRPr="00502D2A">
              <w:rPr>
                <w:rFonts w:asciiTheme="minorHAnsi" w:hAnsiTheme="minorHAnsi" w:cs="Arial"/>
                <w:color w:val="000000"/>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F28E0B1" w14:textId="77777777" w:rsidR="00F45995" w:rsidRDefault="00F45995">
            <w:pPr>
              <w:rPr>
                <w:rFonts w:asciiTheme="minorHAnsi" w:hAnsiTheme="minorHAnsi" w:cs="Arial"/>
                <w:color w:val="000000"/>
                <w:sz w:val="22"/>
              </w:rPr>
            </w:pPr>
          </w:p>
          <w:p w14:paraId="7E40A17E" w14:textId="77777777" w:rsidR="00F45995" w:rsidRDefault="00F45995">
            <w:pPr>
              <w:rPr>
                <w:rFonts w:asciiTheme="minorHAnsi" w:hAnsiTheme="minorHAnsi" w:cs="Arial"/>
                <w:color w:val="000000"/>
                <w:sz w:val="22"/>
              </w:rPr>
            </w:pPr>
          </w:p>
          <w:p w14:paraId="10804BA6" w14:textId="77777777" w:rsidR="00F45995" w:rsidRDefault="00F45995">
            <w:pPr>
              <w:rPr>
                <w:rFonts w:asciiTheme="minorHAnsi" w:hAnsiTheme="minorHAnsi" w:cs="Arial"/>
                <w:color w:val="000000"/>
                <w:sz w:val="22"/>
              </w:rPr>
            </w:pPr>
          </w:p>
          <w:p w14:paraId="24E2CFEF" w14:textId="77777777" w:rsidR="00F45995" w:rsidRDefault="00F45995">
            <w:pPr>
              <w:rPr>
                <w:rFonts w:asciiTheme="minorHAnsi" w:hAnsiTheme="minorHAnsi" w:cs="Arial"/>
                <w:color w:val="000000"/>
                <w:sz w:val="22"/>
              </w:rPr>
            </w:pPr>
          </w:p>
          <w:p w14:paraId="2C4FD93E" w14:textId="77777777" w:rsidR="00F45995" w:rsidRDefault="00F45995">
            <w:pPr>
              <w:rPr>
                <w:rFonts w:asciiTheme="minorHAnsi" w:hAnsiTheme="minorHAnsi" w:cs="Arial"/>
                <w:color w:val="000000"/>
                <w:sz w:val="22"/>
              </w:rPr>
            </w:pPr>
          </w:p>
          <w:p w14:paraId="0E4DFC10" w14:textId="77777777" w:rsidR="00F45995" w:rsidRDefault="00F45995">
            <w:pPr>
              <w:rPr>
                <w:rFonts w:asciiTheme="minorHAnsi" w:hAnsiTheme="minorHAnsi" w:cs="Arial"/>
                <w:color w:val="000000"/>
                <w:sz w:val="22"/>
              </w:rPr>
            </w:pPr>
          </w:p>
          <w:p w14:paraId="60CBB1CD" w14:textId="77777777"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14:paraId="0170E3F6" w14:textId="77777777"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14:paraId="2E0F97E9" w14:textId="77777777"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14:paraId="27439033" w14:textId="77777777" w:rsidR="00133AC2" w:rsidRPr="00502D2A" w:rsidRDefault="00133AC2">
      <w:pPr>
        <w:spacing w:before="0" w:after="0"/>
        <w:rPr>
          <w:rFonts w:asciiTheme="minorHAnsi" w:hAnsiTheme="minorHAnsi" w:cs="Arial"/>
          <w:sz w:val="22"/>
        </w:rPr>
      </w:pPr>
    </w:p>
    <w:p w14:paraId="65FFC41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w:t>
      </w:r>
      <w:proofErr w:type="spellStart"/>
      <w:r w:rsidRPr="00502D2A">
        <w:rPr>
          <w:rFonts w:asciiTheme="minorHAnsi" w:hAnsiTheme="minorHAnsi" w:cs="Arial"/>
          <w:sz w:val="22"/>
        </w:rPr>
        <w:t>a</w:t>
      </w:r>
      <w:proofErr w:type="spellEnd"/>
      <w:r w:rsidRPr="00502D2A">
        <w:rPr>
          <w:rFonts w:asciiTheme="minorHAnsi" w:hAnsiTheme="minorHAnsi" w:cs="Arial"/>
          <w:sz w:val="22"/>
        </w:rPr>
        <w:t xml:space="preserve"> D della presente parte) l'operatore economico dichiara che:</w:t>
      </w:r>
    </w:p>
    <w:p w14:paraId="2012EF8A" w14:textId="77777777" w:rsidR="00F45995" w:rsidRDefault="00F45995">
      <w:pPr>
        <w:spacing w:before="0" w:after="0"/>
        <w:rPr>
          <w:rFonts w:asciiTheme="minorHAnsi" w:eastAsia="Symbol" w:hAnsiTheme="minorHAnsi" w:cs="Symbol"/>
          <w:sz w:val="22"/>
        </w:rPr>
      </w:pPr>
    </w:p>
    <w:p w14:paraId="117C4FA9" w14:textId="77777777"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14:paraId="6908C7A8" w14:textId="77777777" w:rsidR="00133AC2" w:rsidRPr="00502D2A" w:rsidRDefault="00133AC2">
      <w:pPr>
        <w:pStyle w:val="Titolo1"/>
        <w:spacing w:before="0" w:after="0"/>
        <w:rPr>
          <w:rFonts w:asciiTheme="minorHAnsi" w:hAnsiTheme="minorHAnsi"/>
          <w:sz w:val="22"/>
          <w:szCs w:val="22"/>
        </w:rPr>
      </w:pPr>
    </w:p>
    <w:p w14:paraId="10E059E4"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14:paraId="3A3792A7" w14:textId="77777777">
        <w:tc>
          <w:tcPr>
            <w:tcW w:w="4606" w:type="dxa"/>
            <w:tcBorders>
              <w:top w:val="single" w:sz="4" w:space="0" w:color="00000A"/>
              <w:left w:val="single" w:sz="4" w:space="0" w:color="00000A"/>
              <w:bottom w:val="single" w:sz="4" w:space="0" w:color="00000A"/>
            </w:tcBorders>
            <w:shd w:val="clear" w:color="auto" w:fill="FFFFFF"/>
          </w:tcPr>
          <w:p w14:paraId="09E53BD9" w14:textId="77777777"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3A35BA44"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2C7878D" w14:textId="77777777">
        <w:tc>
          <w:tcPr>
            <w:tcW w:w="4606" w:type="dxa"/>
            <w:tcBorders>
              <w:top w:val="single" w:sz="4" w:space="0" w:color="00000A"/>
              <w:left w:val="single" w:sz="4" w:space="0" w:color="00000A"/>
              <w:bottom w:val="single" w:sz="4" w:space="0" w:color="00000A"/>
            </w:tcBorders>
            <w:shd w:val="clear" w:color="auto" w:fill="FFFFFF"/>
          </w:tcPr>
          <w:p w14:paraId="0101E33E" w14:textId="77777777"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14:paraId="40777B71" w14:textId="77777777" w:rsidR="00133AC2" w:rsidRPr="00502D2A" w:rsidRDefault="00133AC2">
            <w:pPr>
              <w:rPr>
                <w:rFonts w:asciiTheme="minorHAnsi" w:hAnsiTheme="minorHAnsi"/>
                <w:sz w:val="22"/>
              </w:rPr>
            </w:pPr>
            <w:r w:rsidRPr="00502D2A">
              <w:rPr>
                <w:rFonts w:asciiTheme="minorHAnsi" w:hAnsiTheme="minorHAnsi" w:cs="Arial"/>
                <w:sz w:val="22"/>
              </w:rPr>
              <w:t>[ ] Sì [ ] No</w:t>
            </w:r>
          </w:p>
        </w:tc>
      </w:tr>
    </w:tbl>
    <w:p w14:paraId="7BA807EE" w14:textId="77777777" w:rsidR="00133AC2" w:rsidRPr="00502D2A" w:rsidRDefault="00133AC2">
      <w:pPr>
        <w:pStyle w:val="SectionTitle"/>
        <w:spacing w:after="120"/>
        <w:jc w:val="both"/>
        <w:rPr>
          <w:rFonts w:asciiTheme="minorHAnsi" w:hAnsiTheme="minorHAnsi" w:cs="Arial"/>
          <w:b w:val="0"/>
          <w:caps/>
          <w:sz w:val="22"/>
        </w:rPr>
      </w:pPr>
    </w:p>
    <w:p w14:paraId="78454240" w14:textId="77777777"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14:paraId="140B76C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6ECC9492" w14:textId="77777777">
        <w:tc>
          <w:tcPr>
            <w:tcW w:w="4644" w:type="dxa"/>
            <w:tcBorders>
              <w:top w:val="single" w:sz="4" w:space="0" w:color="00000A"/>
              <w:left w:val="single" w:sz="4" w:space="0" w:color="00000A"/>
              <w:bottom w:val="single" w:sz="4" w:space="0" w:color="00000A"/>
            </w:tcBorders>
            <w:shd w:val="clear" w:color="auto" w:fill="FFFFFF"/>
          </w:tcPr>
          <w:p w14:paraId="16D88EEE" w14:textId="77777777"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0CF003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3BD1C6DE" w14:textId="77777777">
        <w:tc>
          <w:tcPr>
            <w:tcW w:w="4644" w:type="dxa"/>
            <w:tcBorders>
              <w:top w:val="single" w:sz="4" w:space="0" w:color="00000A"/>
              <w:left w:val="single" w:sz="4" w:space="0" w:color="00000A"/>
              <w:bottom w:val="single" w:sz="4" w:space="0" w:color="00000A"/>
            </w:tcBorders>
            <w:shd w:val="clear" w:color="auto" w:fill="FFFFFF"/>
          </w:tcPr>
          <w:p w14:paraId="396C8B3E"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14:paraId="27F1887F" w14:textId="77777777"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80E2F7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14:paraId="533F3B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ED388FF"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79C715B3" w14:textId="77777777"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14:paraId="6598792C" w14:textId="77777777" w:rsidR="00133AC2" w:rsidRPr="00502D2A" w:rsidRDefault="00133AC2">
            <w:pPr>
              <w:pStyle w:val="Paragrafoelenco1"/>
              <w:tabs>
                <w:tab w:val="left" w:pos="284"/>
              </w:tabs>
              <w:ind w:left="284"/>
              <w:rPr>
                <w:rFonts w:asciiTheme="minorHAnsi" w:hAnsiTheme="minorHAnsi" w:cs="Arial"/>
                <w:sz w:val="22"/>
              </w:rPr>
            </w:pPr>
          </w:p>
          <w:p w14:paraId="256D84A6" w14:textId="77777777"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14:paraId="75868AD9" w14:textId="77777777"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589B007"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14:paraId="4E32C67F" w14:textId="77777777"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14:paraId="0CF5DAB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243B9088" w14:textId="77777777" w:rsidR="00133AC2" w:rsidRPr="00502D2A" w:rsidRDefault="00133AC2">
      <w:pPr>
        <w:spacing w:before="0"/>
        <w:rPr>
          <w:rFonts w:asciiTheme="minorHAnsi" w:hAnsiTheme="minorHAnsi" w:cs="Arial"/>
          <w:sz w:val="22"/>
        </w:rPr>
      </w:pPr>
    </w:p>
    <w:p w14:paraId="1C24687B" w14:textId="77777777"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14:paraId="3BC8FD91"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3A09FAEB" w14:textId="77777777">
        <w:tc>
          <w:tcPr>
            <w:tcW w:w="4644" w:type="dxa"/>
            <w:tcBorders>
              <w:top w:val="single" w:sz="4" w:space="0" w:color="00000A"/>
              <w:left w:val="single" w:sz="4" w:space="0" w:color="00000A"/>
              <w:bottom w:val="single" w:sz="4" w:space="0" w:color="00000A"/>
            </w:tcBorders>
            <w:shd w:val="clear" w:color="auto" w:fill="FFFFFF"/>
          </w:tcPr>
          <w:p w14:paraId="28B47713" w14:textId="77777777"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E48CDC0"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2396935E" w14:textId="77777777">
        <w:tc>
          <w:tcPr>
            <w:tcW w:w="4644" w:type="dxa"/>
            <w:tcBorders>
              <w:top w:val="single" w:sz="4" w:space="0" w:color="00000A"/>
              <w:left w:val="single" w:sz="4" w:space="0" w:color="00000A"/>
              <w:bottom w:val="single" w:sz="4" w:space="0" w:color="00000A"/>
            </w:tcBorders>
            <w:shd w:val="clear" w:color="auto" w:fill="FFFFFF"/>
          </w:tcPr>
          <w:p w14:paraId="2BEBDDBE"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14:paraId="12A689BC" w14:textId="77777777" w:rsidR="00133AC2" w:rsidRPr="00502D2A" w:rsidRDefault="00133AC2">
            <w:pPr>
              <w:ind w:left="284" w:hanging="284"/>
              <w:rPr>
                <w:rFonts w:asciiTheme="minorHAnsi" w:hAnsiTheme="minorHAnsi" w:cs="Arial"/>
                <w:b/>
                <w:sz w:val="22"/>
              </w:rPr>
            </w:pPr>
          </w:p>
          <w:p w14:paraId="19FE9E42" w14:textId="77777777"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14:paraId="5809FCDA" w14:textId="77777777" w:rsidR="00133AC2" w:rsidRPr="00502D2A" w:rsidRDefault="00133AC2">
            <w:pPr>
              <w:ind w:left="284" w:hanging="142"/>
              <w:rPr>
                <w:rFonts w:asciiTheme="minorHAnsi" w:hAnsiTheme="minorHAnsi" w:cs="Arial"/>
                <w:sz w:val="22"/>
              </w:rPr>
            </w:pPr>
          </w:p>
          <w:p w14:paraId="12361DDA"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14:paraId="189B4D3F" w14:textId="77777777"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8EF2B74"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2A62B225"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27590757" w14:textId="77777777" w:rsidR="00133AC2" w:rsidRPr="00502D2A" w:rsidRDefault="00133AC2">
            <w:pPr>
              <w:rPr>
                <w:rFonts w:asciiTheme="minorHAnsi" w:hAnsiTheme="minorHAnsi" w:cs="Arial"/>
                <w:sz w:val="22"/>
              </w:rPr>
            </w:pPr>
          </w:p>
          <w:p w14:paraId="1D7B5C8A" w14:textId="77777777" w:rsidR="00133AC2" w:rsidRPr="00502D2A" w:rsidRDefault="00133AC2">
            <w:pPr>
              <w:rPr>
                <w:rFonts w:asciiTheme="minorHAnsi" w:hAnsiTheme="minorHAnsi" w:cs="Arial"/>
                <w:sz w:val="22"/>
              </w:rPr>
            </w:pPr>
          </w:p>
          <w:p w14:paraId="2099DBF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9999283"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CA61A19" w14:textId="77777777">
        <w:tc>
          <w:tcPr>
            <w:tcW w:w="4644" w:type="dxa"/>
            <w:tcBorders>
              <w:top w:val="single" w:sz="4" w:space="0" w:color="00000A"/>
              <w:left w:val="single" w:sz="4" w:space="0" w:color="00000A"/>
              <w:bottom w:val="single" w:sz="4" w:space="0" w:color="00000A"/>
            </w:tcBorders>
            <w:shd w:val="clear" w:color="auto" w:fill="FFFFFF"/>
          </w:tcPr>
          <w:p w14:paraId="62A04694"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14:paraId="39C075E8" w14:textId="77777777" w:rsidR="00133AC2" w:rsidRPr="00502D2A" w:rsidRDefault="00133AC2">
            <w:pPr>
              <w:rPr>
                <w:rFonts w:asciiTheme="minorHAnsi" w:hAnsiTheme="minorHAnsi"/>
                <w:sz w:val="22"/>
              </w:rPr>
            </w:pPr>
            <w:r w:rsidRPr="00502D2A">
              <w:rPr>
                <w:rFonts w:asciiTheme="minorHAnsi" w:hAnsiTheme="minorHAnsi" w:cs="Arial"/>
                <w:b/>
                <w:sz w:val="22"/>
              </w:rPr>
              <w:t>e/o,</w:t>
            </w:r>
          </w:p>
          <w:p w14:paraId="27780C77" w14:textId="77777777"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14:paraId="12C2E071"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9290CB7" w14:textId="77777777"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14:paraId="16D9B521" w14:textId="77777777" w:rsidR="00133AC2" w:rsidRPr="00502D2A" w:rsidRDefault="00133AC2">
            <w:pPr>
              <w:rPr>
                <w:rFonts w:asciiTheme="minorHAnsi" w:hAnsiTheme="minorHAnsi"/>
                <w:sz w:val="22"/>
              </w:rPr>
            </w:pPr>
            <w:r w:rsidRPr="00502D2A">
              <w:rPr>
                <w:rFonts w:asciiTheme="minorHAnsi" w:hAnsiTheme="minorHAnsi" w:cs="Arial"/>
                <w:sz w:val="22"/>
              </w:rPr>
              <w:t>[……], [……] […] valuta</w:t>
            </w:r>
          </w:p>
          <w:p w14:paraId="39067500" w14:textId="77777777"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14:paraId="47C35BD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E8E91A" w14:textId="77777777">
        <w:tc>
          <w:tcPr>
            <w:tcW w:w="4644" w:type="dxa"/>
            <w:tcBorders>
              <w:top w:val="single" w:sz="4" w:space="0" w:color="00000A"/>
              <w:left w:val="single" w:sz="4" w:space="0" w:color="00000A"/>
              <w:bottom w:val="single" w:sz="4" w:space="0" w:color="00000A"/>
            </w:tcBorders>
            <w:shd w:val="clear" w:color="auto" w:fill="FFFFFF"/>
          </w:tcPr>
          <w:p w14:paraId="7B43FB42" w14:textId="77777777"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0B0C6F"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48AB213" w14:textId="77777777">
        <w:tc>
          <w:tcPr>
            <w:tcW w:w="4644" w:type="dxa"/>
            <w:tcBorders>
              <w:top w:val="single" w:sz="4" w:space="0" w:color="00000A"/>
              <w:left w:val="single" w:sz="4" w:space="0" w:color="00000A"/>
              <w:bottom w:val="single" w:sz="4" w:space="0" w:color="00000A"/>
            </w:tcBorders>
            <w:shd w:val="clear" w:color="auto" w:fill="FFFFFF"/>
          </w:tcPr>
          <w:p w14:paraId="464337C7" w14:textId="77777777"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14:paraId="21DD7C23" w14:textId="77777777"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F02095" w14:textId="77777777"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14:paraId="79AA47A0"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63502B90" w14:textId="77777777">
        <w:tc>
          <w:tcPr>
            <w:tcW w:w="4644" w:type="dxa"/>
            <w:tcBorders>
              <w:top w:val="single" w:sz="4" w:space="0" w:color="00000A"/>
              <w:left w:val="single" w:sz="4" w:space="0" w:color="00000A"/>
              <w:bottom w:val="single" w:sz="4" w:space="0" w:color="00000A"/>
            </w:tcBorders>
            <w:shd w:val="clear" w:color="auto" w:fill="FFFFFF"/>
          </w:tcPr>
          <w:p w14:paraId="27DE3A93"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14:paraId="1379F1AC" w14:textId="77777777"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83905E9" w14:textId="77777777" w:rsidR="00133AC2" w:rsidRPr="00502D2A" w:rsidRDefault="00133AC2">
            <w:pPr>
              <w:rPr>
                <w:rFonts w:asciiTheme="minorHAnsi" w:hAnsiTheme="minorHAnsi"/>
                <w:sz w:val="22"/>
              </w:rPr>
            </w:pPr>
            <w:r w:rsidRPr="00502D2A">
              <w:rPr>
                <w:rFonts w:asciiTheme="minorHAnsi" w:hAnsiTheme="minorHAnsi" w:cs="Arial"/>
                <w:sz w:val="22"/>
              </w:rPr>
              <w:t>[……] […] valuta</w:t>
            </w:r>
          </w:p>
          <w:p w14:paraId="4EA49ED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14:paraId="1C6ED78E" w14:textId="77777777"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14:paraId="232B5BE1" w14:textId="77777777">
        <w:tc>
          <w:tcPr>
            <w:tcW w:w="4644" w:type="dxa"/>
            <w:tcBorders>
              <w:top w:val="single" w:sz="4" w:space="0" w:color="00000A"/>
              <w:left w:val="single" w:sz="4" w:space="0" w:color="00000A"/>
              <w:bottom w:val="single" w:sz="4" w:space="0" w:color="00000A"/>
            </w:tcBorders>
            <w:shd w:val="clear" w:color="auto" w:fill="FFFFFF"/>
          </w:tcPr>
          <w:p w14:paraId="15A4305F" w14:textId="77777777"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14:paraId="56E0660E"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9B8141A"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25E834AA"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5839241D" w14:textId="77777777" w:rsidR="00133AC2" w:rsidRPr="00502D2A" w:rsidRDefault="00133AC2">
            <w:pPr>
              <w:rPr>
                <w:rFonts w:asciiTheme="minorHAnsi" w:hAnsiTheme="minorHAnsi"/>
                <w:sz w:val="22"/>
              </w:rPr>
            </w:pPr>
            <w:r w:rsidRPr="00502D2A">
              <w:rPr>
                <w:rFonts w:asciiTheme="minorHAnsi" w:hAnsiTheme="minorHAnsi" w:cs="Arial"/>
                <w:sz w:val="22"/>
              </w:rPr>
              <w:t>[…………..][……….…][………..…]</w:t>
            </w:r>
          </w:p>
        </w:tc>
      </w:tr>
    </w:tbl>
    <w:p w14:paraId="51709D6E" w14:textId="77777777" w:rsidR="00133AC2" w:rsidRPr="00502D2A" w:rsidRDefault="00133AC2">
      <w:pPr>
        <w:pStyle w:val="SectionTitle"/>
        <w:spacing w:before="0" w:after="0"/>
        <w:jc w:val="both"/>
        <w:rPr>
          <w:rFonts w:asciiTheme="minorHAnsi" w:hAnsiTheme="minorHAnsi" w:cs="Arial"/>
          <w:caps/>
          <w:sz w:val="22"/>
        </w:rPr>
      </w:pPr>
    </w:p>
    <w:p w14:paraId="685464DE" w14:textId="77777777" w:rsidR="00133AC2" w:rsidRPr="00502D2A" w:rsidRDefault="00133AC2">
      <w:pPr>
        <w:pStyle w:val="Titolo1"/>
        <w:spacing w:before="0" w:after="0"/>
        <w:ind w:left="850"/>
        <w:rPr>
          <w:rFonts w:asciiTheme="minorHAnsi" w:hAnsiTheme="minorHAnsi" w:cs="Arial"/>
          <w:caps/>
          <w:sz w:val="22"/>
          <w:szCs w:val="22"/>
        </w:rPr>
      </w:pPr>
    </w:p>
    <w:p w14:paraId="08AE85AC" w14:textId="77777777"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14:paraId="2A4AD5FA" w14:textId="77777777" w:rsidR="00133AC2" w:rsidRPr="00502D2A" w:rsidRDefault="00133AC2">
      <w:pPr>
        <w:pStyle w:val="Titolo1"/>
        <w:spacing w:before="0" w:after="0"/>
        <w:ind w:left="850"/>
        <w:rPr>
          <w:rFonts w:asciiTheme="minorHAnsi" w:hAnsiTheme="minorHAnsi"/>
          <w:color w:val="000000"/>
          <w:sz w:val="22"/>
          <w:szCs w:val="22"/>
        </w:rPr>
      </w:pPr>
    </w:p>
    <w:p w14:paraId="13FF9E08"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7728A6C6" w14:textId="77777777">
        <w:tc>
          <w:tcPr>
            <w:tcW w:w="4644" w:type="dxa"/>
            <w:tcBorders>
              <w:top w:val="single" w:sz="4" w:space="0" w:color="00000A"/>
              <w:left w:val="single" w:sz="4" w:space="0" w:color="00000A"/>
              <w:bottom w:val="single" w:sz="4" w:space="0" w:color="00000A"/>
            </w:tcBorders>
            <w:shd w:val="clear" w:color="auto" w:fill="FFFFFF"/>
          </w:tcPr>
          <w:p w14:paraId="505E53F3" w14:textId="77777777" w:rsidR="00133AC2" w:rsidRPr="00502D2A" w:rsidRDefault="00133AC2">
            <w:pPr>
              <w:rPr>
                <w:rFonts w:asciiTheme="minorHAnsi" w:hAnsiTheme="minorHAnsi"/>
                <w:sz w:val="22"/>
              </w:rPr>
            </w:pPr>
            <w:bookmarkStart w:id="1" w:name="_DV_M4301"/>
            <w:bookmarkStart w:id="2" w:name="_DV_M4300"/>
            <w:bookmarkEnd w:id="1"/>
            <w:bookmarkEnd w:id="2"/>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C77036" w14:textId="77777777"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14:paraId="1C714F36" w14:textId="77777777">
        <w:tc>
          <w:tcPr>
            <w:tcW w:w="4644" w:type="dxa"/>
            <w:tcBorders>
              <w:top w:val="single" w:sz="4" w:space="0" w:color="00000A"/>
              <w:left w:val="single" w:sz="4" w:space="0" w:color="00000A"/>
              <w:bottom w:val="single" w:sz="4" w:space="0" w:color="00000A"/>
            </w:tcBorders>
            <w:shd w:val="clear" w:color="auto" w:fill="FFFFFF"/>
          </w:tcPr>
          <w:p w14:paraId="6D92EDFE"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14:paraId="61B7E93A" w14:textId="77777777"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77B372D" w14:textId="77777777"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14:paraId="7D00A2C5"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B0D318B" w14:textId="77777777">
        <w:tc>
          <w:tcPr>
            <w:tcW w:w="4644" w:type="dxa"/>
            <w:tcBorders>
              <w:top w:val="single" w:sz="4" w:space="0" w:color="00000A"/>
              <w:left w:val="single" w:sz="4" w:space="0" w:color="00000A"/>
              <w:bottom w:val="single" w:sz="4" w:space="0" w:color="00000A"/>
            </w:tcBorders>
            <w:shd w:val="clear" w:color="auto" w:fill="FFFFFF"/>
          </w:tcPr>
          <w:p w14:paraId="41F896F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14:paraId="78C48574" w14:textId="77777777"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74A7577" w14:textId="77777777"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14:paraId="1E8916AC" w14:textId="77777777"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14:paraId="407C1463" w14:textId="77777777">
              <w:tc>
                <w:tcPr>
                  <w:tcW w:w="1335" w:type="dxa"/>
                  <w:tcBorders>
                    <w:top w:val="single" w:sz="4" w:space="0" w:color="00000A"/>
                    <w:left w:val="single" w:sz="4" w:space="0" w:color="00000A"/>
                    <w:bottom w:val="single" w:sz="4" w:space="0" w:color="00000A"/>
                  </w:tcBorders>
                  <w:shd w:val="clear" w:color="auto" w:fill="FFFFFF"/>
                </w:tcPr>
                <w:p w14:paraId="0C37800E" w14:textId="77777777"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14:paraId="48385C12" w14:textId="77777777"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14:paraId="35310737" w14:textId="77777777"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34EE994E" w14:textId="77777777"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14:paraId="0980A508" w14:textId="77777777">
              <w:tc>
                <w:tcPr>
                  <w:tcW w:w="1335" w:type="dxa"/>
                  <w:tcBorders>
                    <w:top w:val="single" w:sz="4" w:space="0" w:color="00000A"/>
                    <w:left w:val="single" w:sz="4" w:space="0" w:color="00000A"/>
                    <w:bottom w:val="single" w:sz="4" w:space="0" w:color="00000A"/>
                  </w:tcBorders>
                  <w:shd w:val="clear" w:color="auto" w:fill="FFFFFF"/>
                </w:tcPr>
                <w:p w14:paraId="7326E5A4" w14:textId="77777777"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14:paraId="3644AFF4" w14:textId="77777777"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14:paraId="041EE25C" w14:textId="77777777"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14:paraId="2FDE982C" w14:textId="77777777" w:rsidR="00133AC2" w:rsidRPr="00502D2A" w:rsidRDefault="00133AC2">
                  <w:pPr>
                    <w:snapToGrid w:val="0"/>
                    <w:rPr>
                      <w:rFonts w:asciiTheme="minorHAnsi" w:hAnsiTheme="minorHAnsi" w:cs="Arial"/>
                      <w:sz w:val="22"/>
                    </w:rPr>
                  </w:pPr>
                </w:p>
              </w:tc>
            </w:tr>
          </w:tbl>
          <w:p w14:paraId="2747DD9A" w14:textId="77777777" w:rsidR="00133AC2" w:rsidRPr="00502D2A" w:rsidRDefault="00133AC2">
            <w:pPr>
              <w:rPr>
                <w:rFonts w:asciiTheme="minorHAnsi" w:hAnsiTheme="minorHAnsi" w:cs="Arial"/>
                <w:sz w:val="22"/>
              </w:rPr>
            </w:pPr>
          </w:p>
        </w:tc>
      </w:tr>
      <w:tr w:rsidR="00133AC2" w:rsidRPr="00502D2A" w14:paraId="467AFDA3" w14:textId="77777777">
        <w:tc>
          <w:tcPr>
            <w:tcW w:w="4644" w:type="dxa"/>
            <w:tcBorders>
              <w:top w:val="single" w:sz="4" w:space="0" w:color="00000A"/>
              <w:left w:val="single" w:sz="4" w:space="0" w:color="00000A"/>
              <w:bottom w:val="single" w:sz="4" w:space="0" w:color="00000A"/>
            </w:tcBorders>
            <w:shd w:val="clear" w:color="auto" w:fill="FFFFFF"/>
          </w:tcPr>
          <w:p w14:paraId="143257B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14:paraId="0D096756" w14:textId="77777777"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3CCE03F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14:paraId="410DFB23" w14:textId="77777777">
        <w:tc>
          <w:tcPr>
            <w:tcW w:w="4644" w:type="dxa"/>
            <w:tcBorders>
              <w:top w:val="single" w:sz="4" w:space="0" w:color="00000A"/>
              <w:left w:val="single" w:sz="4" w:space="0" w:color="00000A"/>
              <w:bottom w:val="single" w:sz="4" w:space="0" w:color="00000A"/>
            </w:tcBorders>
            <w:shd w:val="clear" w:color="auto" w:fill="FFFFFF"/>
          </w:tcPr>
          <w:p w14:paraId="7761270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5246A46"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0FCCFD9A" w14:textId="77777777">
        <w:tc>
          <w:tcPr>
            <w:tcW w:w="4644" w:type="dxa"/>
            <w:tcBorders>
              <w:top w:val="single" w:sz="4" w:space="0" w:color="00000A"/>
              <w:left w:val="single" w:sz="4" w:space="0" w:color="00000A"/>
              <w:bottom w:val="single" w:sz="4" w:space="0" w:color="00000A"/>
            </w:tcBorders>
            <w:shd w:val="clear" w:color="auto" w:fill="FFFFFF"/>
          </w:tcPr>
          <w:p w14:paraId="50684348"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AEA0BA1"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173B5C79" w14:textId="77777777">
        <w:tc>
          <w:tcPr>
            <w:tcW w:w="4644" w:type="dxa"/>
            <w:tcBorders>
              <w:top w:val="single" w:sz="4" w:space="0" w:color="00000A"/>
              <w:left w:val="single" w:sz="4" w:space="0" w:color="00000A"/>
              <w:bottom w:val="single" w:sz="4" w:space="0" w:color="00000A"/>
            </w:tcBorders>
            <w:shd w:val="clear" w:color="auto" w:fill="FFFFFF"/>
          </w:tcPr>
          <w:p w14:paraId="4629B5D1"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14:paraId="4930E798" w14:textId="77777777"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D4C9C4F" w14:textId="77777777"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14:paraId="6F155D6F" w14:textId="77777777" w:rsidR="00133AC2" w:rsidRPr="00502D2A" w:rsidRDefault="00133AC2">
            <w:pPr>
              <w:rPr>
                <w:rFonts w:asciiTheme="minorHAnsi" w:hAnsiTheme="minorHAnsi"/>
                <w:sz w:val="22"/>
              </w:rPr>
            </w:pPr>
            <w:r w:rsidRPr="00502D2A">
              <w:rPr>
                <w:rFonts w:asciiTheme="minorHAnsi" w:hAnsiTheme="minorHAnsi" w:cs="Arial"/>
                <w:sz w:val="22"/>
              </w:rPr>
              <w:br/>
              <w:t>[ ] Sì [ ] No</w:t>
            </w:r>
          </w:p>
          <w:p w14:paraId="21AE6A41" w14:textId="77777777" w:rsidR="00133AC2" w:rsidRPr="00502D2A" w:rsidRDefault="00133AC2">
            <w:pPr>
              <w:rPr>
                <w:rFonts w:asciiTheme="minorHAnsi" w:hAnsiTheme="minorHAnsi" w:cs="Arial"/>
                <w:sz w:val="22"/>
              </w:rPr>
            </w:pPr>
          </w:p>
          <w:p w14:paraId="3B2F0E10" w14:textId="77777777" w:rsidR="00133AC2" w:rsidRPr="00502D2A" w:rsidRDefault="00133AC2">
            <w:pPr>
              <w:rPr>
                <w:rFonts w:asciiTheme="minorHAnsi" w:hAnsiTheme="minorHAnsi" w:cs="Arial"/>
                <w:sz w:val="22"/>
              </w:rPr>
            </w:pPr>
          </w:p>
        </w:tc>
      </w:tr>
      <w:tr w:rsidR="00133AC2" w:rsidRPr="00502D2A" w14:paraId="58F7BAA8" w14:textId="77777777">
        <w:tc>
          <w:tcPr>
            <w:tcW w:w="4644" w:type="dxa"/>
            <w:tcBorders>
              <w:top w:val="single" w:sz="4" w:space="0" w:color="00000A"/>
              <w:left w:val="single" w:sz="4" w:space="0" w:color="00000A"/>
              <w:bottom w:val="single" w:sz="4" w:space="0" w:color="00000A"/>
            </w:tcBorders>
            <w:shd w:val="clear" w:color="auto" w:fill="FFFFFF"/>
          </w:tcPr>
          <w:p w14:paraId="5B574D9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14:paraId="3F47BC0C" w14:textId="77777777"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14:paraId="3E05E250" w14:textId="77777777"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14:paraId="02C7FB9F"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D0CAD19" w14:textId="77777777" w:rsidR="00133AC2" w:rsidRPr="00502D2A" w:rsidRDefault="00133AC2">
            <w:pPr>
              <w:rPr>
                <w:rFonts w:asciiTheme="minorHAnsi" w:hAnsiTheme="minorHAnsi"/>
                <w:sz w:val="22"/>
              </w:rPr>
            </w:pPr>
            <w:r w:rsidRPr="00502D2A">
              <w:rPr>
                <w:rFonts w:asciiTheme="minorHAnsi" w:hAnsiTheme="minorHAnsi" w:cs="Arial"/>
                <w:sz w:val="22"/>
              </w:rPr>
              <w:br/>
            </w:r>
          </w:p>
          <w:p w14:paraId="7A59639C" w14:textId="77777777" w:rsidR="00F45995" w:rsidRDefault="00F45995">
            <w:pPr>
              <w:rPr>
                <w:rFonts w:asciiTheme="minorHAnsi" w:hAnsiTheme="minorHAnsi" w:cs="Arial"/>
                <w:sz w:val="22"/>
              </w:rPr>
            </w:pPr>
          </w:p>
          <w:p w14:paraId="524F4C1C" w14:textId="77777777"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14:paraId="4727B280" w14:textId="77777777"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14:paraId="162375CF" w14:textId="77777777">
        <w:tc>
          <w:tcPr>
            <w:tcW w:w="4644" w:type="dxa"/>
            <w:tcBorders>
              <w:top w:val="single" w:sz="4" w:space="0" w:color="00000A"/>
              <w:left w:val="single" w:sz="4" w:space="0" w:color="00000A"/>
              <w:bottom w:val="single" w:sz="4" w:space="0" w:color="00000A"/>
            </w:tcBorders>
            <w:shd w:val="clear" w:color="auto" w:fill="FFFFFF"/>
          </w:tcPr>
          <w:p w14:paraId="32C096E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16AB80C"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DD2291F" w14:textId="77777777">
        <w:tc>
          <w:tcPr>
            <w:tcW w:w="4644" w:type="dxa"/>
            <w:tcBorders>
              <w:top w:val="single" w:sz="4" w:space="0" w:color="00000A"/>
              <w:left w:val="single" w:sz="4" w:space="0" w:color="00000A"/>
              <w:bottom w:val="single" w:sz="4" w:space="0" w:color="00000A"/>
            </w:tcBorders>
            <w:shd w:val="clear" w:color="auto" w:fill="FFFFFF"/>
          </w:tcPr>
          <w:p w14:paraId="696B4AAE"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41CF629"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14:paraId="761C73E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C96A20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79D1F8C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074199C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14:paraId="7AB6073D"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440B11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30D671A2"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14:paraId="1AAE4BB1" w14:textId="77777777">
        <w:tc>
          <w:tcPr>
            <w:tcW w:w="4644" w:type="dxa"/>
            <w:tcBorders>
              <w:top w:val="single" w:sz="4" w:space="0" w:color="00000A"/>
              <w:left w:val="single" w:sz="4" w:space="0" w:color="00000A"/>
              <w:bottom w:val="single" w:sz="4" w:space="0" w:color="00000A"/>
            </w:tcBorders>
            <w:shd w:val="clear" w:color="auto" w:fill="FFFFFF"/>
          </w:tcPr>
          <w:p w14:paraId="728058DC"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0DDDE8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470B579E" w14:textId="77777777">
        <w:tc>
          <w:tcPr>
            <w:tcW w:w="4644" w:type="dxa"/>
            <w:tcBorders>
              <w:top w:val="single" w:sz="4" w:space="0" w:color="00000A"/>
              <w:left w:val="single" w:sz="4" w:space="0" w:color="00000A"/>
              <w:bottom w:val="single" w:sz="4" w:space="0" w:color="00000A"/>
            </w:tcBorders>
            <w:shd w:val="clear" w:color="auto" w:fill="FFFFFF"/>
          </w:tcPr>
          <w:p w14:paraId="2B9A81B2" w14:textId="77777777"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5F7C851B"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BE66ED6" w14:textId="77777777">
        <w:tc>
          <w:tcPr>
            <w:tcW w:w="4644" w:type="dxa"/>
            <w:tcBorders>
              <w:top w:val="single" w:sz="4" w:space="0" w:color="00000A"/>
              <w:left w:val="single" w:sz="4" w:space="0" w:color="00000A"/>
              <w:bottom w:val="single" w:sz="4" w:space="0" w:color="00000A"/>
            </w:tcBorders>
            <w:shd w:val="clear" w:color="auto" w:fill="FFFFFF"/>
          </w:tcPr>
          <w:p w14:paraId="192D1713" w14:textId="77777777"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71DB0319" w14:textId="77777777"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14:paraId="7A12D60E" w14:textId="77777777"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14:paraId="3FAAE094"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19767399" w14:textId="77777777" w:rsidR="00133AC2" w:rsidRPr="00502D2A" w:rsidRDefault="00133AC2">
            <w:pPr>
              <w:snapToGrid w:val="0"/>
              <w:rPr>
                <w:rFonts w:asciiTheme="minorHAnsi" w:hAnsiTheme="minorHAnsi" w:cs="Arial"/>
                <w:sz w:val="22"/>
              </w:rPr>
            </w:pPr>
          </w:p>
          <w:p w14:paraId="703D6249" w14:textId="77777777" w:rsidR="00133AC2" w:rsidRPr="00502D2A" w:rsidRDefault="00133AC2">
            <w:pPr>
              <w:rPr>
                <w:rFonts w:asciiTheme="minorHAnsi" w:hAnsiTheme="minorHAnsi" w:cs="Arial"/>
                <w:sz w:val="22"/>
              </w:rPr>
            </w:pPr>
          </w:p>
          <w:p w14:paraId="7DF08313"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0EE17A26" w14:textId="77777777" w:rsidR="00133AC2" w:rsidRPr="00502D2A" w:rsidRDefault="00133AC2">
            <w:pPr>
              <w:rPr>
                <w:rFonts w:asciiTheme="minorHAnsi" w:hAnsiTheme="minorHAnsi" w:cs="Arial"/>
                <w:sz w:val="22"/>
              </w:rPr>
            </w:pPr>
          </w:p>
          <w:p w14:paraId="7B17BC39" w14:textId="77777777" w:rsidR="00133AC2" w:rsidRPr="00502D2A" w:rsidRDefault="00133AC2">
            <w:pPr>
              <w:rPr>
                <w:rFonts w:asciiTheme="minorHAnsi" w:hAnsiTheme="minorHAnsi" w:cs="Arial"/>
                <w:sz w:val="22"/>
              </w:rPr>
            </w:pPr>
          </w:p>
          <w:p w14:paraId="589CCE4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14:paraId="12A2E931"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0ED8BD64"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53BAD3DA" w14:textId="77777777">
        <w:tc>
          <w:tcPr>
            <w:tcW w:w="4644" w:type="dxa"/>
            <w:tcBorders>
              <w:top w:val="single" w:sz="4" w:space="0" w:color="00000A"/>
              <w:left w:val="single" w:sz="4" w:space="0" w:color="00000A"/>
              <w:bottom w:val="single" w:sz="4" w:space="0" w:color="00000A"/>
            </w:tcBorders>
            <w:shd w:val="clear" w:color="auto" w:fill="FFFFFF"/>
          </w:tcPr>
          <w:p w14:paraId="4236C27C" w14:textId="77777777"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14:paraId="49CFF879"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14:paraId="4A7C033D" w14:textId="77777777"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14:paraId="1295075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A484A35"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4253C1C6" w14:textId="77777777" w:rsidR="00133AC2" w:rsidRDefault="00133AC2">
            <w:pPr>
              <w:spacing w:before="0" w:after="0"/>
              <w:rPr>
                <w:rFonts w:asciiTheme="minorHAnsi" w:hAnsiTheme="minorHAnsi" w:cs="Arial"/>
                <w:sz w:val="22"/>
              </w:rPr>
            </w:pPr>
          </w:p>
          <w:p w14:paraId="223D9FC6" w14:textId="77777777" w:rsidR="00F45995" w:rsidRDefault="00F45995">
            <w:pPr>
              <w:spacing w:before="0" w:after="0"/>
              <w:rPr>
                <w:rFonts w:asciiTheme="minorHAnsi" w:hAnsiTheme="minorHAnsi" w:cs="Arial"/>
                <w:sz w:val="22"/>
              </w:rPr>
            </w:pPr>
          </w:p>
          <w:p w14:paraId="3127366A" w14:textId="77777777" w:rsidR="00F45995" w:rsidRDefault="00F45995">
            <w:pPr>
              <w:spacing w:before="0" w:after="0"/>
              <w:rPr>
                <w:rFonts w:asciiTheme="minorHAnsi" w:hAnsiTheme="minorHAnsi" w:cs="Arial"/>
                <w:sz w:val="22"/>
              </w:rPr>
            </w:pPr>
          </w:p>
          <w:p w14:paraId="485F3EEC" w14:textId="77777777" w:rsidR="00F45995" w:rsidRPr="00502D2A" w:rsidRDefault="00F45995">
            <w:pPr>
              <w:spacing w:before="0" w:after="0"/>
              <w:rPr>
                <w:rFonts w:asciiTheme="minorHAnsi" w:hAnsiTheme="minorHAnsi" w:cs="Arial"/>
                <w:sz w:val="22"/>
              </w:rPr>
            </w:pPr>
          </w:p>
          <w:p w14:paraId="08FDC957" w14:textId="77777777" w:rsidR="00133AC2" w:rsidRPr="00502D2A" w:rsidRDefault="00133AC2">
            <w:pPr>
              <w:spacing w:before="0" w:after="0"/>
              <w:rPr>
                <w:rFonts w:asciiTheme="minorHAnsi" w:hAnsiTheme="minorHAnsi" w:cs="Arial"/>
                <w:sz w:val="22"/>
              </w:rPr>
            </w:pPr>
          </w:p>
          <w:p w14:paraId="0B21CDC6"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14:paraId="2ADFDD21" w14:textId="77777777" w:rsidR="00133AC2" w:rsidRPr="00502D2A" w:rsidRDefault="00133AC2">
            <w:pPr>
              <w:spacing w:before="0" w:after="0"/>
              <w:rPr>
                <w:rFonts w:asciiTheme="minorHAnsi" w:hAnsiTheme="minorHAnsi" w:cs="Arial"/>
                <w:sz w:val="22"/>
              </w:rPr>
            </w:pPr>
          </w:p>
          <w:p w14:paraId="6932F74E"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63464DA4" w14:textId="77777777"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14:paraId="1B1D7269" w14:textId="77777777" w:rsidR="00133AC2" w:rsidRPr="00502D2A" w:rsidRDefault="00133AC2">
            <w:pPr>
              <w:spacing w:before="0" w:after="0"/>
              <w:rPr>
                <w:rFonts w:asciiTheme="minorHAnsi" w:hAnsiTheme="minorHAnsi" w:cs="Arial"/>
                <w:sz w:val="22"/>
              </w:rPr>
            </w:pPr>
          </w:p>
        </w:tc>
      </w:tr>
      <w:tr w:rsidR="00133AC2" w:rsidRPr="00502D2A" w14:paraId="1B781169" w14:textId="77777777">
        <w:tc>
          <w:tcPr>
            <w:tcW w:w="4644" w:type="dxa"/>
            <w:tcBorders>
              <w:top w:val="single" w:sz="4" w:space="0" w:color="00000A"/>
              <w:left w:val="single" w:sz="4" w:space="0" w:color="00000A"/>
              <w:bottom w:val="single" w:sz="4" w:space="0" w:color="00000A"/>
            </w:tcBorders>
            <w:shd w:val="clear" w:color="auto" w:fill="FFFFFF"/>
          </w:tcPr>
          <w:p w14:paraId="415E2464" w14:textId="77777777"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14:paraId="53A6F422" w14:textId="77777777"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46F09418" w14:textId="77777777"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14:paraId="166E2B19" w14:textId="77777777"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14:paraId="6840ACE1" w14:textId="77777777" w:rsidR="00133AC2" w:rsidRPr="00502D2A" w:rsidRDefault="00133AC2">
      <w:pPr>
        <w:jc w:val="both"/>
        <w:rPr>
          <w:rFonts w:asciiTheme="minorHAnsi" w:hAnsiTheme="minorHAnsi" w:cs="Arial"/>
          <w:color w:val="000000"/>
          <w:sz w:val="22"/>
        </w:rPr>
      </w:pPr>
    </w:p>
    <w:p w14:paraId="1435155F" w14:textId="77777777"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14:paraId="5381AAFD" w14:textId="77777777"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14:paraId="05F26EE8" w14:textId="77777777">
        <w:tc>
          <w:tcPr>
            <w:tcW w:w="4644" w:type="dxa"/>
            <w:tcBorders>
              <w:top w:val="single" w:sz="4" w:space="0" w:color="00000A"/>
              <w:left w:val="single" w:sz="4" w:space="0" w:color="00000A"/>
              <w:bottom w:val="single" w:sz="4" w:space="0" w:color="00000A"/>
            </w:tcBorders>
            <w:shd w:val="clear" w:color="auto" w:fill="FFFFFF"/>
          </w:tcPr>
          <w:p w14:paraId="30897EB5" w14:textId="77777777"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25CEB49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4B058154" w14:textId="77777777">
        <w:tc>
          <w:tcPr>
            <w:tcW w:w="4644" w:type="dxa"/>
            <w:tcBorders>
              <w:top w:val="single" w:sz="4" w:space="0" w:color="00000A"/>
              <w:left w:val="single" w:sz="4" w:space="0" w:color="00000A"/>
              <w:bottom w:val="single" w:sz="4" w:space="0" w:color="00000A"/>
            </w:tcBorders>
            <w:shd w:val="clear" w:color="auto" w:fill="FFFFFF"/>
          </w:tcPr>
          <w:p w14:paraId="4095654A"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14:paraId="3E5BABC3"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14:paraId="5DD9368C"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710E8979"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55BCE762" w14:textId="77777777"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14:paraId="2A9D51D9" w14:textId="77777777">
        <w:tc>
          <w:tcPr>
            <w:tcW w:w="4644" w:type="dxa"/>
            <w:tcBorders>
              <w:top w:val="single" w:sz="4" w:space="0" w:color="00000A"/>
              <w:left w:val="single" w:sz="4" w:space="0" w:color="00000A"/>
              <w:bottom w:val="single" w:sz="4" w:space="0" w:color="00000A"/>
            </w:tcBorders>
            <w:shd w:val="clear" w:color="auto" w:fill="FFFFFF"/>
          </w:tcPr>
          <w:p w14:paraId="2D3F4E7B" w14:textId="77777777"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14:paraId="70B28BCA" w14:textId="77777777"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14:paraId="0CA9ACB0" w14:textId="77777777"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14:paraId="6452896B" w14:textId="77777777"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14:paraId="4D6EB186" w14:textId="77777777"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14:paraId="7059C872" w14:textId="77777777" w:rsidR="00133AC2" w:rsidRPr="00502D2A" w:rsidRDefault="00133AC2">
      <w:pPr>
        <w:rPr>
          <w:rFonts w:asciiTheme="minorHAnsi" w:hAnsiTheme="minorHAnsi" w:cs="Arial"/>
          <w:sz w:val="22"/>
        </w:rPr>
      </w:pPr>
    </w:p>
    <w:p w14:paraId="3F6BBCB8" w14:textId="77777777"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14:paraId="2333A9B3"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01FD1D" w14:textId="77777777"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14:paraId="37580725" w14:textId="77777777"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14:paraId="55EC2DBA" w14:textId="77777777">
        <w:tc>
          <w:tcPr>
            <w:tcW w:w="4644" w:type="dxa"/>
            <w:tcBorders>
              <w:top w:val="single" w:sz="4" w:space="0" w:color="00000A"/>
              <w:left w:val="single" w:sz="4" w:space="0" w:color="00000A"/>
              <w:bottom w:val="single" w:sz="4" w:space="0" w:color="00000A"/>
            </w:tcBorders>
            <w:shd w:val="clear" w:color="auto" w:fill="FFFFFF"/>
          </w:tcPr>
          <w:p w14:paraId="4716E677" w14:textId="77777777"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54943CC5" w14:textId="77777777"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14:paraId="2D030694" w14:textId="77777777">
        <w:tc>
          <w:tcPr>
            <w:tcW w:w="4644" w:type="dxa"/>
            <w:tcBorders>
              <w:top w:val="single" w:sz="4" w:space="0" w:color="00000A"/>
              <w:left w:val="single" w:sz="4" w:space="0" w:color="00000A"/>
              <w:bottom w:val="single" w:sz="4" w:space="0" w:color="00000A"/>
            </w:tcBorders>
            <w:shd w:val="clear" w:color="auto" w:fill="FFFFFF"/>
          </w:tcPr>
          <w:p w14:paraId="60A32271" w14:textId="77777777"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14:paraId="6D6D3C23" w14:textId="77777777"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14:paraId="12A90AEC" w14:textId="77777777"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14:paraId="05F57E43"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14:paraId="3DECD57F" w14:textId="77777777"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14:paraId="41C74FB7" w14:textId="77777777"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14:paraId="68201CF3" w14:textId="77777777" w:rsidR="00133AC2" w:rsidRPr="00502D2A" w:rsidRDefault="00133AC2">
      <w:pPr>
        <w:pStyle w:val="ChapterTitle"/>
        <w:jc w:val="both"/>
        <w:rPr>
          <w:rFonts w:asciiTheme="minorHAnsi" w:hAnsiTheme="minorHAnsi" w:cs="Arial"/>
          <w:sz w:val="22"/>
        </w:rPr>
      </w:pPr>
    </w:p>
    <w:p w14:paraId="33039788" w14:textId="77777777"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14:paraId="2BD8FC8C" w14:textId="77777777"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14:paraId="3E5D4CEB" w14:textId="77777777"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14:paraId="1C5CA6D8"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14:paraId="32624191" w14:textId="77777777"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14:paraId="3006EF6C" w14:textId="77777777"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14:paraId="151BC11A" w14:textId="77777777"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14:paraId="64CBC521" w14:textId="77777777" w:rsidR="00133AC2" w:rsidRPr="00502D2A" w:rsidRDefault="00133AC2">
      <w:pPr>
        <w:rPr>
          <w:rFonts w:asciiTheme="minorHAnsi" w:hAnsiTheme="minorHAnsi" w:cs="Arial"/>
          <w:i/>
          <w:sz w:val="22"/>
        </w:rPr>
      </w:pPr>
    </w:p>
    <w:p w14:paraId="78567626" w14:textId="77777777"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14:paraId="27FF96FA" w14:textId="77777777" w:rsidR="00133AC2" w:rsidRPr="00502D2A" w:rsidRDefault="00133AC2">
      <w:pPr>
        <w:rPr>
          <w:rFonts w:asciiTheme="minorHAnsi" w:hAnsiTheme="minorHAnsi"/>
          <w:sz w:val="22"/>
        </w:rPr>
      </w:pPr>
      <w:bookmarkStart w:id="3" w:name="_DV_C939"/>
      <w:bookmarkEnd w:id="3"/>
    </w:p>
    <w:sectPr w:rsidR="00133AC2" w:rsidRPr="00502D2A" w:rsidSect="007C48F2">
      <w:footerReference w:type="default" r:id="rId21"/>
      <w:footerReference w:type="first" r:id="rId22"/>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4588" w14:textId="77777777" w:rsidR="00E40CCA" w:rsidRDefault="00E40CCA">
      <w:pPr>
        <w:spacing w:before="0" w:after="0"/>
      </w:pPr>
      <w:r>
        <w:separator/>
      </w:r>
    </w:p>
  </w:endnote>
  <w:endnote w:type="continuationSeparator" w:id="0">
    <w:p w14:paraId="0F0D0F4D" w14:textId="77777777" w:rsidR="00E40CCA" w:rsidRDefault="00E40C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1201" w14:textId="77777777"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14:paraId="7D73A5D9" w14:textId="77777777"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156F" w14:textId="77777777"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1A51" w14:textId="77777777" w:rsidR="00E40CCA" w:rsidRDefault="00E40CCA">
      <w:pPr>
        <w:spacing w:before="0" w:after="0"/>
      </w:pPr>
      <w:r>
        <w:separator/>
      </w:r>
    </w:p>
  </w:footnote>
  <w:footnote w:type="continuationSeparator" w:id="0">
    <w:p w14:paraId="3A47027E" w14:textId="77777777" w:rsidR="00E40CCA" w:rsidRDefault="00E40CCA">
      <w:pPr>
        <w:spacing w:before="0" w:after="0"/>
      </w:pPr>
      <w:r>
        <w:continuationSeparator/>
      </w:r>
    </w:p>
  </w:footnote>
  <w:footnote w:id="1">
    <w:p w14:paraId="5CDBD7D3" w14:textId="77777777"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14:paraId="78F397AF" w14:textId="77777777"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14:paraId="340F1334" w14:textId="77777777"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14:paraId="41608AD5"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14:paraId="2FBAD829" w14:textId="77777777"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14:paraId="2E035B03"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14:paraId="51C74BD2"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14:paraId="65B486F0" w14:textId="77777777"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14:paraId="59A9823F" w14:textId="77777777"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14:paraId="56F69BA7" w14:textId="77777777"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14:paraId="4DBE3DAB" w14:textId="77777777"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14:paraId="1650A775"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14:paraId="2F350148"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14:paraId="1F7EEF77"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la corruzione così come definita nel diritto nazionale dell'amministrazione aggiudicatrice (o ente aggiudicatore) o dell'operatore economico.</w:t>
      </w:r>
    </w:p>
  </w:footnote>
  <w:footnote w:id="12">
    <w:p w14:paraId="63B56692"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14:paraId="412CCDAC"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agli articoli 1 e 3 della decisione quadro del Consiglio, del 13 giugno 2002, sulla lotta contro il terrorismo (GU L 164 del 22.6.2002, pag. 3).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anche l'istigazione, il concorso, il tentativo di commettere uno di tali reati, come indicato all'articolo 4 di detta decisione quadro.</w:t>
      </w:r>
    </w:p>
  </w:footnote>
  <w:footnote w:id="14">
    <w:p w14:paraId="6EDB2921" w14:textId="77777777"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14:paraId="68C5DB89" w14:textId="77777777"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0983FD0D" w14:textId="77777777"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14:paraId="278F8CE1" w14:textId="77777777"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14:paraId="491C4D35" w14:textId="77777777"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14:paraId="5DCAD04E" w14:textId="77777777"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14:paraId="48A6294F"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14:paraId="298BA7E6" w14:textId="77777777"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14:paraId="6DB4E11E" w14:textId="77777777"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14:paraId="4F2D2F70"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14:paraId="1381B920" w14:textId="77777777"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14:paraId="72A7C781" w14:textId="77777777"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14:paraId="299D99A0"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14:paraId="1E1B490C" w14:textId="77777777"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14:paraId="17CE147F"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14:paraId="57F51C62"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14:paraId="714ECA0B" w14:textId="77777777"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14:paraId="76A9FE28" w14:textId="77777777"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14:paraId="72882F9A" w14:textId="77777777"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14:paraId="6D971683" w14:textId="77777777"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8478B43" w14:textId="77777777"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14:paraId="4BB663EE" w14:textId="77777777"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14:paraId="2F246C17"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14:paraId="235384E6" w14:textId="77777777"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14:paraId="561E3D86" w14:textId="77777777"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14:paraId="612B32F1" w14:textId="77777777"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14E2BA7" w14:textId="77777777"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504550">
    <w:abstractNumId w:val="0"/>
  </w:num>
  <w:num w:numId="2" w16cid:durableId="205458509">
    <w:abstractNumId w:val="1"/>
  </w:num>
  <w:num w:numId="3" w16cid:durableId="1803956333">
    <w:abstractNumId w:val="2"/>
  </w:num>
  <w:num w:numId="4" w16cid:durableId="389227120">
    <w:abstractNumId w:val="3"/>
  </w:num>
  <w:num w:numId="5" w16cid:durableId="1390684816">
    <w:abstractNumId w:val="4"/>
  </w:num>
  <w:num w:numId="6" w16cid:durableId="1798907198">
    <w:abstractNumId w:val="5"/>
  </w:num>
  <w:num w:numId="7" w16cid:durableId="1573272429">
    <w:abstractNumId w:val="6"/>
  </w:num>
  <w:num w:numId="8" w16cid:durableId="789276864">
    <w:abstractNumId w:val="7"/>
  </w:num>
  <w:num w:numId="9" w16cid:durableId="1406027539">
    <w:abstractNumId w:val="8"/>
  </w:num>
  <w:num w:numId="10" w16cid:durableId="2092727383">
    <w:abstractNumId w:val="9"/>
  </w:num>
  <w:num w:numId="11" w16cid:durableId="1146238663">
    <w:abstractNumId w:val="10"/>
  </w:num>
  <w:num w:numId="12" w16cid:durableId="1817650955">
    <w:abstractNumId w:val="11"/>
  </w:num>
  <w:num w:numId="13" w16cid:durableId="1137989373">
    <w:abstractNumId w:val="12"/>
  </w:num>
  <w:num w:numId="14" w16cid:durableId="1125151920">
    <w:abstractNumId w:val="13"/>
  </w:num>
  <w:num w:numId="15" w16cid:durableId="1733698860">
    <w:abstractNumId w:val="15"/>
  </w:num>
  <w:num w:numId="16" w16cid:durableId="603745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1A80"/>
    <w:rsid w:val="00074208"/>
    <w:rsid w:val="00083F1E"/>
    <w:rsid w:val="000A22E5"/>
    <w:rsid w:val="000C3B1F"/>
    <w:rsid w:val="00133AC2"/>
    <w:rsid w:val="0017024B"/>
    <w:rsid w:val="001C4553"/>
    <w:rsid w:val="001E50F7"/>
    <w:rsid w:val="002011C2"/>
    <w:rsid w:val="00211CEB"/>
    <w:rsid w:val="002532DA"/>
    <w:rsid w:val="00273B1B"/>
    <w:rsid w:val="002747F3"/>
    <w:rsid w:val="00275B7C"/>
    <w:rsid w:val="0028511C"/>
    <w:rsid w:val="002C4D23"/>
    <w:rsid w:val="00315C12"/>
    <w:rsid w:val="00386F4A"/>
    <w:rsid w:val="00397D4F"/>
    <w:rsid w:val="003A1849"/>
    <w:rsid w:val="003D770E"/>
    <w:rsid w:val="003E27BB"/>
    <w:rsid w:val="003F7CE8"/>
    <w:rsid w:val="00442426"/>
    <w:rsid w:val="004A0909"/>
    <w:rsid w:val="004B107D"/>
    <w:rsid w:val="004D460D"/>
    <w:rsid w:val="004D4AD4"/>
    <w:rsid w:val="004D5D73"/>
    <w:rsid w:val="004E5FF3"/>
    <w:rsid w:val="004F345A"/>
    <w:rsid w:val="00502D2A"/>
    <w:rsid w:val="00527A5B"/>
    <w:rsid w:val="00531B69"/>
    <w:rsid w:val="00564CF4"/>
    <w:rsid w:val="005C481F"/>
    <w:rsid w:val="005D6D3F"/>
    <w:rsid w:val="005E54AC"/>
    <w:rsid w:val="005F0870"/>
    <w:rsid w:val="006218F2"/>
    <w:rsid w:val="006223D1"/>
    <w:rsid w:val="00662E1E"/>
    <w:rsid w:val="00691EB1"/>
    <w:rsid w:val="00693FDA"/>
    <w:rsid w:val="006B3BA2"/>
    <w:rsid w:val="006B6DAB"/>
    <w:rsid w:val="006C7EF3"/>
    <w:rsid w:val="006F1794"/>
    <w:rsid w:val="006F5E5E"/>
    <w:rsid w:val="00782C1A"/>
    <w:rsid w:val="007A4670"/>
    <w:rsid w:val="007C48F2"/>
    <w:rsid w:val="00800769"/>
    <w:rsid w:val="008057CC"/>
    <w:rsid w:val="00844606"/>
    <w:rsid w:val="00863CB8"/>
    <w:rsid w:val="00876B40"/>
    <w:rsid w:val="008A4537"/>
    <w:rsid w:val="008C4580"/>
    <w:rsid w:val="008D1828"/>
    <w:rsid w:val="009149A1"/>
    <w:rsid w:val="00941E93"/>
    <w:rsid w:val="00954E51"/>
    <w:rsid w:val="00976B6A"/>
    <w:rsid w:val="00A34EB1"/>
    <w:rsid w:val="00A46CB5"/>
    <w:rsid w:val="00A908B0"/>
    <w:rsid w:val="00A95E09"/>
    <w:rsid w:val="00A96315"/>
    <w:rsid w:val="00A974DF"/>
    <w:rsid w:val="00AF1D1E"/>
    <w:rsid w:val="00AF1FCE"/>
    <w:rsid w:val="00AF560D"/>
    <w:rsid w:val="00B0172F"/>
    <w:rsid w:val="00B04926"/>
    <w:rsid w:val="00B16AC9"/>
    <w:rsid w:val="00B23905"/>
    <w:rsid w:val="00B23C35"/>
    <w:rsid w:val="00B65C01"/>
    <w:rsid w:val="00B844CC"/>
    <w:rsid w:val="00B9024C"/>
    <w:rsid w:val="00BC1D93"/>
    <w:rsid w:val="00BF2EC9"/>
    <w:rsid w:val="00C06EB6"/>
    <w:rsid w:val="00C0789F"/>
    <w:rsid w:val="00C60491"/>
    <w:rsid w:val="00CB300F"/>
    <w:rsid w:val="00CF330D"/>
    <w:rsid w:val="00D36D93"/>
    <w:rsid w:val="00DB2ADF"/>
    <w:rsid w:val="00E069A8"/>
    <w:rsid w:val="00E40CCA"/>
    <w:rsid w:val="00E46014"/>
    <w:rsid w:val="00E64F96"/>
    <w:rsid w:val="00E715F3"/>
    <w:rsid w:val="00E858E4"/>
    <w:rsid w:val="00E96C32"/>
    <w:rsid w:val="00EA1E1D"/>
    <w:rsid w:val="00EC3032"/>
    <w:rsid w:val="00EF5486"/>
    <w:rsid w:val="00EF79E5"/>
    <w:rsid w:val="00F01173"/>
    <w:rsid w:val="00F076F2"/>
    <w:rsid w:val="00F30A9D"/>
    <w:rsid w:val="00F45995"/>
    <w:rsid w:val="00F652BC"/>
    <w:rsid w:val="00FA3BF6"/>
    <w:rsid w:val="00FC4D1A"/>
    <w:rsid w:val="00FE1AF3"/>
    <w:rsid w:val="00FE5BEC"/>
    <w:rsid w:val="00FF3027"/>
    <w:rsid w:val="00FF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BE4A9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 w:id="694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3" ma:contentTypeDescription="Creare un nuovo documento." ma:contentTypeScope="" ma:versionID="f0408837bc4274fdc11622533e450a7b">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92b2ec90a945055233921119861c94e2"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37a5e644-7516-40a4-b8e0-39ecd57d0aea}"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C7D04-3EA7-4DFF-8779-92247FA1F85E}">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2.xml><?xml version="1.0" encoding="utf-8"?>
<ds:datastoreItem xmlns:ds="http://schemas.openxmlformats.org/officeDocument/2006/customXml" ds:itemID="{7583D309-653D-4383-95D8-8800431C6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DED5C-504C-4B06-90BA-A50A2554D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6199</Words>
  <Characters>35339</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41456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Francesca Cornaglia</cp:lastModifiedBy>
  <cp:revision>9</cp:revision>
  <cp:lastPrinted>2016-07-15T13:50:00Z</cp:lastPrinted>
  <dcterms:created xsi:type="dcterms:W3CDTF">2022-02-09T09:12:00Z</dcterms:created>
  <dcterms:modified xsi:type="dcterms:W3CDTF">2022-07-18T10:23:00Z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0x010100A6F5A6D38CC40440B6288035A6AC8061</vt:lpwstr>
  </property>
  <property fmtid="{D5CDD505-2E9C-101B-9397-08002B2CF9AE}" pid="10" name="MediaServiceImageTags">
    <vt:lpwstr/>
  </property>
</Properties>
</file>